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F6" w:rsidRPr="0011327E" w:rsidRDefault="00394FF6" w:rsidP="00394FF6">
      <w:pPr>
        <w:autoSpaceDE w:val="0"/>
        <w:autoSpaceDN w:val="0"/>
        <w:adjustRightInd w:val="0"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7</w:t>
      </w:r>
      <w:r w:rsidRPr="0011327E">
        <w:rPr>
          <w:rFonts w:ascii="Cambria" w:hAnsi="Cambria"/>
          <w:b/>
          <w:sz w:val="24"/>
          <w:szCs w:val="24"/>
          <w:lang w:val="pl-PL"/>
        </w:rPr>
        <w:t xml:space="preserve"> do SIWZ   </w:t>
      </w:r>
    </w:p>
    <w:p w:rsidR="00394FF6" w:rsidRPr="0011327E" w:rsidRDefault="00394FF6" w:rsidP="00394FF6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…………………………………………………..</w:t>
      </w:r>
    </w:p>
    <w:p w:rsidR="00394FF6" w:rsidRPr="0011327E" w:rsidRDefault="00394FF6" w:rsidP="00394FF6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Wykonawca</w:t>
      </w:r>
    </w:p>
    <w:p w:rsidR="00394FF6" w:rsidRPr="0011327E" w:rsidRDefault="00394FF6" w:rsidP="00394FF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</w:p>
    <w:p w:rsidR="00394FF6" w:rsidRPr="0011327E" w:rsidRDefault="00394FF6" w:rsidP="00394FF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 w:rsidRPr="0011327E">
        <w:rPr>
          <w:rFonts w:ascii="Cambria" w:hAnsi="Cambria"/>
          <w:b/>
          <w:bCs/>
          <w:sz w:val="24"/>
          <w:szCs w:val="24"/>
          <w:lang w:val="pl-PL"/>
        </w:rPr>
        <w:t>INFORMACJA O GRUPIE KAPITAŁOWEJ</w:t>
      </w:r>
      <w:r w:rsidRPr="0011327E">
        <w:rPr>
          <w:rStyle w:val="Odwoanieprzypisudolnego"/>
          <w:rFonts w:ascii="Cambria" w:hAnsi="Cambria"/>
          <w:b/>
          <w:bCs/>
          <w:sz w:val="24"/>
          <w:szCs w:val="24"/>
          <w:lang w:val="pl-PL"/>
        </w:rPr>
        <w:footnoteReference w:id="1"/>
      </w:r>
    </w:p>
    <w:p w:rsidR="00394FF6" w:rsidRPr="0011327E" w:rsidRDefault="00394FF6" w:rsidP="00394FF6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  <w:lang w:val="pl-PL"/>
        </w:rPr>
      </w:pPr>
      <w:r w:rsidRPr="0011327E">
        <w:rPr>
          <w:rFonts w:ascii="Cambria" w:hAnsi="Cambria"/>
          <w:b/>
          <w:bCs/>
          <w:sz w:val="24"/>
          <w:szCs w:val="24"/>
          <w:lang w:val="pl-PL"/>
        </w:rPr>
        <w:t xml:space="preserve">Informuję, że*: </w:t>
      </w:r>
    </w:p>
    <w:p w:rsidR="00394FF6" w:rsidRPr="00B478D3" w:rsidRDefault="00394FF6" w:rsidP="00394FF6">
      <w:pPr>
        <w:jc w:val="both"/>
        <w:rPr>
          <w:rFonts w:ascii="Cambria" w:eastAsia="Cambria" w:hAnsi="Cambria" w:cs="Cambria"/>
          <w:i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sym w:font="Symbol" w:char="F092"/>
      </w:r>
      <w:r w:rsidRPr="0011327E">
        <w:rPr>
          <w:rFonts w:ascii="Cambria" w:hAnsi="Cambria"/>
          <w:sz w:val="24"/>
          <w:szCs w:val="24"/>
          <w:lang w:val="pl-PL"/>
        </w:rPr>
        <w:t xml:space="preserve"> </w:t>
      </w:r>
      <w:r w:rsidRPr="0011327E">
        <w:rPr>
          <w:rFonts w:ascii="Cambria" w:hAnsi="Cambria"/>
          <w:sz w:val="24"/>
          <w:szCs w:val="24"/>
          <w:lang w:val="pl-PL"/>
        </w:rPr>
        <w:tab/>
        <w:t>nie należę do grupy kapitałowej w rozumieniu ustawy z dnia 16 lutego 2007 r. o ochronie konkurencji i konsumentów (Dz. U. z 2015 r. poz. 184) z wykonawcami, którzy złożyli oferty w p</w:t>
      </w:r>
      <w:r>
        <w:rPr>
          <w:rFonts w:ascii="Cambria" w:hAnsi="Cambria"/>
          <w:sz w:val="24"/>
          <w:szCs w:val="24"/>
          <w:lang w:val="pl-PL"/>
        </w:rPr>
        <w:t xml:space="preserve">ostępowaniu </w:t>
      </w:r>
      <w:r w:rsidRPr="00B478D3"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  <w:t xml:space="preserve"> </w:t>
      </w:r>
      <w:r w:rsidRPr="000722EE">
        <w:rPr>
          <w:b/>
          <w:bCs/>
          <w:sz w:val="24"/>
          <w:szCs w:val="24"/>
          <w:lang w:val="pl-PL"/>
        </w:rPr>
        <w:t>„Modernizacja parkingu przy zbiorniku wodnym w Jastrzębiu</w:t>
      </w:r>
      <w:r w:rsidRPr="000722EE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</w:p>
    <w:p w:rsidR="00394FF6" w:rsidRPr="00B478D3" w:rsidRDefault="00394FF6" w:rsidP="00394FF6">
      <w:pPr>
        <w:jc w:val="both"/>
        <w:rPr>
          <w:rFonts w:ascii="Cambria" w:eastAsia="Cambria" w:hAnsi="Cambria" w:cs="Cambria"/>
          <w:i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sym w:font="Symbol" w:char="F092"/>
      </w:r>
      <w:r w:rsidRPr="0011327E">
        <w:rPr>
          <w:rFonts w:ascii="Cambria" w:hAnsi="Cambria"/>
          <w:sz w:val="24"/>
          <w:szCs w:val="24"/>
          <w:lang w:val="pl-PL"/>
        </w:rPr>
        <w:t xml:space="preserve"> </w:t>
      </w:r>
      <w:r w:rsidRPr="0011327E">
        <w:rPr>
          <w:rFonts w:ascii="Cambria" w:hAnsi="Cambria"/>
          <w:sz w:val="24"/>
          <w:szCs w:val="24"/>
          <w:lang w:val="pl-PL"/>
        </w:rPr>
        <w:tab/>
        <w:t>należę do grupy kapitałowej w rozumieniu ustawy z dnia 16 lutego 2007 r. o ochronie konkurencji i konsumentów (Dz. U. z 2015 r. poz. 184) z następującymi wykonawcami, którzy złożyli</w:t>
      </w:r>
      <w:r>
        <w:rPr>
          <w:rFonts w:ascii="Cambria" w:hAnsi="Cambria"/>
          <w:sz w:val="24"/>
          <w:szCs w:val="24"/>
          <w:lang w:val="pl-PL"/>
        </w:rPr>
        <w:t xml:space="preserve"> oferty w </w:t>
      </w:r>
      <w:r w:rsidRPr="00B478D3">
        <w:rPr>
          <w:rFonts w:ascii="Cambria" w:hAnsi="Cambria"/>
          <w:sz w:val="24"/>
          <w:szCs w:val="24"/>
          <w:lang w:val="pl-PL"/>
        </w:rPr>
        <w:t>postępowaniu</w:t>
      </w:r>
      <w:r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B478D3"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  <w:t xml:space="preserve"> </w:t>
      </w:r>
      <w:r w:rsidRPr="000722EE">
        <w:rPr>
          <w:b/>
          <w:bCs/>
          <w:sz w:val="24"/>
          <w:szCs w:val="24"/>
          <w:lang w:val="pl-PL"/>
        </w:rPr>
        <w:t>„Modernizacja parkingu przy zbiorniku wodnym w Jastrzębiu</w:t>
      </w:r>
      <w:r w:rsidRPr="000722EE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</w:p>
    <w:p w:rsidR="00394FF6" w:rsidRPr="0011327E" w:rsidRDefault="00394FF6" w:rsidP="00394FF6">
      <w:pPr>
        <w:autoSpaceDE w:val="0"/>
        <w:autoSpaceDN w:val="0"/>
        <w:adjustRightInd w:val="0"/>
        <w:spacing w:after="268"/>
        <w:ind w:left="993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1. nazwa podmiotu……………………………………………..…………………… </w:t>
      </w:r>
    </w:p>
    <w:p w:rsidR="00394FF6" w:rsidRPr="0011327E" w:rsidRDefault="00394FF6" w:rsidP="00394FF6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2. nazwa podmiotu……………………………………………..…………………… </w:t>
      </w:r>
    </w:p>
    <w:p w:rsidR="00394FF6" w:rsidRPr="0011327E" w:rsidRDefault="00394FF6" w:rsidP="00394FF6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(rozszerzyć listę w razie potrzeby)</w:t>
      </w:r>
    </w:p>
    <w:p w:rsidR="00394FF6" w:rsidRPr="0011327E" w:rsidRDefault="00394FF6" w:rsidP="00394FF6">
      <w:pPr>
        <w:keepNext/>
        <w:keepLines/>
        <w:spacing w:before="40"/>
        <w:ind w:left="993"/>
        <w:outlineLvl w:val="3"/>
        <w:rPr>
          <w:rFonts w:ascii="Cambria" w:hAnsi="Cambria"/>
          <w:i/>
          <w:iCs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394FF6" w:rsidRPr="0011327E" w:rsidRDefault="00394FF6" w:rsidP="00394FF6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  <w:lang w:val="pl-PL"/>
        </w:rPr>
      </w:pPr>
    </w:p>
    <w:p w:rsidR="00394FF6" w:rsidRPr="0011327E" w:rsidRDefault="00394FF6" w:rsidP="00394FF6">
      <w:pPr>
        <w:contextualSpacing/>
        <w:jc w:val="right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.................................................................................................</w:t>
      </w:r>
    </w:p>
    <w:p w:rsidR="00394FF6" w:rsidRPr="0011327E" w:rsidRDefault="00394FF6" w:rsidP="00394FF6">
      <w:pPr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>(data i czytelny  podpis uprawnionego przedstawiciela (i) Wykonawcy)</w:t>
      </w:r>
    </w:p>
    <w:sectPr w:rsidR="00394FF6" w:rsidRPr="0011327E" w:rsidSect="0076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60" w:rsidRDefault="00A76460" w:rsidP="00394FF6">
      <w:pPr>
        <w:spacing w:after="0" w:line="240" w:lineRule="auto"/>
      </w:pPr>
      <w:r>
        <w:separator/>
      </w:r>
    </w:p>
  </w:endnote>
  <w:endnote w:type="continuationSeparator" w:id="0">
    <w:p w:rsidR="00A76460" w:rsidRDefault="00A76460" w:rsidP="0039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60" w:rsidRDefault="00A76460" w:rsidP="00394FF6">
      <w:pPr>
        <w:spacing w:after="0" w:line="240" w:lineRule="auto"/>
      </w:pPr>
      <w:r>
        <w:separator/>
      </w:r>
    </w:p>
  </w:footnote>
  <w:footnote w:type="continuationSeparator" w:id="0">
    <w:p w:rsidR="00A76460" w:rsidRDefault="00A76460" w:rsidP="00394FF6">
      <w:pPr>
        <w:spacing w:after="0" w:line="240" w:lineRule="auto"/>
      </w:pPr>
      <w:r>
        <w:continuationSeparator/>
      </w:r>
    </w:p>
  </w:footnote>
  <w:footnote w:id="1">
    <w:p w:rsidR="00394FF6" w:rsidRPr="001F07B8" w:rsidRDefault="00394FF6" w:rsidP="00394FF6">
      <w:pPr>
        <w:ind w:left="567" w:hanging="567"/>
        <w:contextualSpacing/>
        <w:jc w:val="both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0C581A">
        <w:rPr>
          <w:lang w:val="pl-PL"/>
        </w:rPr>
        <w:t xml:space="preserve"> </w:t>
      </w:r>
      <w:r w:rsidRPr="000C581A">
        <w:rPr>
          <w:lang w:val="pl-PL"/>
        </w:rPr>
        <w:tab/>
      </w:r>
      <w:r w:rsidRPr="000C581A">
        <w:rPr>
          <w:rFonts w:ascii="Cambria" w:hAnsi="Cambria"/>
          <w:sz w:val="16"/>
          <w:szCs w:val="16"/>
          <w:lang w:val="pl-PL"/>
        </w:rPr>
        <w:t xml:space="preserve">Dokument </w:t>
      </w:r>
      <w:r w:rsidRPr="001F07B8">
        <w:rPr>
          <w:rFonts w:ascii="Cambria" w:hAnsi="Cambria"/>
          <w:sz w:val="16"/>
          <w:szCs w:val="16"/>
          <w:lang w:val="pl-PL"/>
        </w:rPr>
        <w:t>ten wykonawca</w:t>
      </w:r>
      <w:r>
        <w:rPr>
          <w:rFonts w:ascii="Cambria" w:hAnsi="Cambria"/>
          <w:sz w:val="16"/>
          <w:szCs w:val="16"/>
          <w:lang w:val="pl-PL"/>
        </w:rPr>
        <w:t xml:space="preserve"> skła</w:t>
      </w:r>
      <w:r w:rsidRPr="001F07B8">
        <w:rPr>
          <w:rFonts w:ascii="Cambria" w:hAnsi="Cambria"/>
          <w:sz w:val="16"/>
          <w:szCs w:val="16"/>
          <w:lang w:val="pl-PL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394FF6" w:rsidRDefault="00394FF6" w:rsidP="00394FF6">
      <w:pPr>
        <w:pStyle w:val="Tekstprzypisudolnego"/>
        <w:ind w:left="567" w:hanging="567"/>
        <w:rPr>
          <w:sz w:val="16"/>
          <w:szCs w:val="16"/>
        </w:rPr>
      </w:pPr>
    </w:p>
    <w:p w:rsidR="00394FF6" w:rsidRDefault="00394FF6" w:rsidP="00394FF6">
      <w:pPr>
        <w:pStyle w:val="Tekstprzypisudolnego"/>
        <w:ind w:left="567" w:hanging="567"/>
        <w:rPr>
          <w:sz w:val="16"/>
          <w:szCs w:val="16"/>
        </w:rPr>
      </w:pPr>
    </w:p>
    <w:p w:rsidR="00394FF6" w:rsidRPr="001F07B8" w:rsidRDefault="00394FF6" w:rsidP="00394FF6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F6"/>
    <w:rsid w:val="0026505A"/>
    <w:rsid w:val="00394FF6"/>
    <w:rsid w:val="007620B5"/>
    <w:rsid w:val="0082242E"/>
    <w:rsid w:val="00A76460"/>
    <w:rsid w:val="00E6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4F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FF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4F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FF6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94FF6"/>
    <w:rPr>
      <w:shd w:val="clear" w:color="auto" w:fill="auto"/>
      <w:vertAlign w:val="superscript"/>
    </w:rPr>
  </w:style>
  <w:style w:type="paragraph" w:customStyle="1" w:styleId="abc">
    <w:name w:val="abc"/>
    <w:basedOn w:val="Normalny"/>
    <w:rsid w:val="00394FF6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394FF6"/>
    <w:pPr>
      <w:suppressAutoHyphens/>
      <w:ind w:left="720"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2018-07-17T15:53:00Z</dcterms:created>
  <dcterms:modified xsi:type="dcterms:W3CDTF">2018-07-17T16:06:00Z</dcterms:modified>
</cp:coreProperties>
</file>