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8" w:rsidRPr="00441789" w:rsidRDefault="00267088" w:rsidP="00267088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267088" w:rsidRPr="0011327E" w:rsidRDefault="00267088" w:rsidP="00267088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267088" w:rsidRDefault="00267088" w:rsidP="00267088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267088" w:rsidRDefault="00267088" w:rsidP="00267088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267088" w:rsidRPr="00213E75" w:rsidRDefault="00267088" w:rsidP="00267088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267088" w:rsidRPr="0011327E" w:rsidRDefault="00267088" w:rsidP="00267088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267088" w:rsidRPr="0011327E" w:rsidRDefault="00267088" w:rsidP="00267088">
      <w:pPr>
        <w:rPr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pn.” Modernizacja hydroforni w Śmiłowie”  zamówienia prowadzonym przez Gminę Jastrząb, przedkładam wykaz robót budowlanych zgodnie z zapisami rozdziału ….niniejszej SWZ </w:t>
      </w:r>
    </w:p>
    <w:p w:rsidR="00267088" w:rsidRPr="0011327E" w:rsidRDefault="00267088" w:rsidP="0026708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267088" w:rsidRPr="004709FA" w:rsidTr="001861DD">
        <w:trPr>
          <w:trHeight w:val="1134"/>
        </w:trPr>
        <w:tc>
          <w:tcPr>
            <w:tcW w:w="555" w:type="dxa"/>
            <w:vAlign w:val="center"/>
          </w:tcPr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267088" w:rsidRPr="00C55077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267088" w:rsidRPr="00C55077" w:rsidRDefault="00267088" w:rsidP="001861D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267088" w:rsidRPr="004709FA" w:rsidTr="001861DD">
        <w:trPr>
          <w:trHeight w:val="580"/>
        </w:trPr>
        <w:tc>
          <w:tcPr>
            <w:tcW w:w="555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67088" w:rsidRDefault="00267088" w:rsidP="001861D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67088" w:rsidRPr="004709FA" w:rsidTr="001861DD">
        <w:trPr>
          <w:trHeight w:val="485"/>
        </w:trPr>
        <w:tc>
          <w:tcPr>
            <w:tcW w:w="555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67088" w:rsidRDefault="00267088" w:rsidP="001861D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67088" w:rsidRPr="004709FA" w:rsidTr="001861DD">
        <w:trPr>
          <w:trHeight w:val="507"/>
        </w:trPr>
        <w:tc>
          <w:tcPr>
            <w:tcW w:w="555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67088" w:rsidRDefault="00267088" w:rsidP="001861D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67088" w:rsidRPr="0011327E" w:rsidRDefault="00267088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267088" w:rsidRPr="00D06F5B" w:rsidRDefault="00267088" w:rsidP="00267088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267088" w:rsidRPr="00D06F5B" w:rsidRDefault="00267088" w:rsidP="00267088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r w:rsidR="00C01C32" w:rsidRPr="00D06F5B">
        <w:rPr>
          <w:rFonts w:ascii="Cambria" w:hAnsi="Cambria"/>
          <w:b/>
          <w:u w:val="single"/>
          <w:lang w:val="pl-PL"/>
        </w:rPr>
        <w:t>budowlane</w:t>
      </w:r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r w:rsidR="00C01C32" w:rsidRPr="00D06F5B">
        <w:rPr>
          <w:rFonts w:ascii="Cambria" w:hAnsi="Cambria"/>
          <w:lang w:val="pl-PL"/>
        </w:rPr>
        <w:t>budowlane</w:t>
      </w:r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267088" w:rsidRPr="0011327E" w:rsidRDefault="00267088" w:rsidP="0026708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67088" w:rsidRPr="0011327E" w:rsidRDefault="00267088" w:rsidP="0026708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267088" w:rsidRDefault="00267088" w:rsidP="0026708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p w:rsidR="00267088" w:rsidRPr="0011327E" w:rsidRDefault="00267088" w:rsidP="0026708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</w:t>
      </w:r>
    </w:p>
    <w:sectPr w:rsidR="00267088" w:rsidRPr="0011327E" w:rsidSect="00267088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088"/>
    <w:rsid w:val="00240720"/>
    <w:rsid w:val="00267088"/>
    <w:rsid w:val="002C37A4"/>
    <w:rsid w:val="00313A59"/>
    <w:rsid w:val="003B6C5E"/>
    <w:rsid w:val="00516B62"/>
    <w:rsid w:val="0063711C"/>
    <w:rsid w:val="00700D98"/>
    <w:rsid w:val="00C01C32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2670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Tekstpodstawowy">
    <w:name w:val="Body Text"/>
    <w:link w:val="TekstpodstawowyZnak"/>
    <w:rsid w:val="002670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67088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26708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2670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267088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6708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67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2021-08-11T11:37:00Z</dcterms:modified>
</cp:coreProperties>
</file>