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7" w:rsidRDefault="00130227" w:rsidP="008C5E35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 w:rsidRPr="0011327E">
        <w:rPr>
          <w:rFonts w:ascii="Cambria" w:hAnsi="Cambria"/>
          <w:b/>
          <w:sz w:val="24"/>
          <w:szCs w:val="24"/>
          <w:lang w:val="pl-PL"/>
        </w:rPr>
        <w:t xml:space="preserve">Załącznik Nr 4 do SIWZ      </w:t>
      </w:r>
    </w:p>
    <w:p w:rsidR="00130227" w:rsidRDefault="00130227" w:rsidP="00130227">
      <w:pPr>
        <w:pStyle w:val="Tekstpodstawowy"/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4"/>
          <w:szCs w:val="24"/>
          <w:lang w:val="pl-PL"/>
        </w:rPr>
      </w:pPr>
    </w:p>
    <w:p w:rsidR="00130227" w:rsidRPr="00DF200E" w:rsidRDefault="00130227" w:rsidP="00130227">
      <w:pPr>
        <w:spacing w:after="0"/>
        <w:jc w:val="both"/>
        <w:rPr>
          <w:b/>
          <w:lang w:val="pl-PL"/>
        </w:rPr>
      </w:pPr>
      <w:r w:rsidRPr="00DF200E">
        <w:rPr>
          <w:b/>
          <w:lang w:val="pl-PL"/>
        </w:rPr>
        <w:t xml:space="preserve">                                                                 ZOBOWIĄZANIE</w:t>
      </w:r>
    </w:p>
    <w:p w:rsidR="00130227" w:rsidRPr="00DF200E" w:rsidRDefault="00130227" w:rsidP="00130227">
      <w:pPr>
        <w:spacing w:after="0"/>
        <w:jc w:val="both"/>
        <w:rPr>
          <w:b/>
          <w:lang w:val="pl-PL"/>
        </w:rPr>
      </w:pPr>
      <w:r w:rsidRPr="00DF200E">
        <w:rPr>
          <w:b/>
          <w:lang w:val="pl-PL"/>
        </w:rPr>
        <w:t>do oddania do dyspozycji niezbędnych zasobów na okres korzystania z</w:t>
      </w:r>
      <w:r>
        <w:rPr>
          <w:b/>
          <w:lang w:val="pl-PL"/>
        </w:rPr>
        <w:t xml:space="preserve"> nich przy wykonaniu zamówienia</w:t>
      </w:r>
    </w:p>
    <w:p w:rsidR="00130227" w:rsidRPr="00DF200E" w:rsidRDefault="00130227" w:rsidP="00130227">
      <w:pPr>
        <w:spacing w:after="0"/>
        <w:jc w:val="both"/>
        <w:rPr>
          <w:lang w:val="pl-PL"/>
        </w:rPr>
      </w:pPr>
      <w:r w:rsidRPr="00DF200E">
        <w:rPr>
          <w:lang w:val="pl-PL"/>
        </w:rPr>
        <w:t>Ja (My) niżej podpisany(ni) …………………………………</w:t>
      </w:r>
      <w:r>
        <w:rPr>
          <w:lang w:val="pl-PL"/>
        </w:rPr>
        <w:t>……………………………………</w:t>
      </w:r>
      <w:r w:rsidRPr="00DF200E">
        <w:rPr>
          <w:lang w:val="pl-PL"/>
        </w:rPr>
        <w:t xml:space="preserve">   będąc upoważnionym (mi) do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(imię i nazwisko składającego oświadczenie)</w:t>
      </w:r>
    </w:p>
    <w:p w:rsidR="00130227" w:rsidRPr="00DF200E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>reprezentowania:</w:t>
      </w:r>
    </w:p>
    <w:p w:rsidR="00130227" w:rsidRPr="00DF200E" w:rsidRDefault="00130227" w:rsidP="00130227">
      <w:pPr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………………………………………………………………………………………………....</w:t>
      </w:r>
      <w:r>
        <w:rPr>
          <w:lang w:val="pl-PL"/>
        </w:rPr>
        <w:t>..............................................................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(nazwa i adres podmiotu </w:t>
      </w:r>
      <w:r>
        <w:rPr>
          <w:sz w:val="20"/>
          <w:szCs w:val="20"/>
          <w:lang w:val="pl-PL"/>
        </w:rPr>
        <w:t>oddającego do dyspozycji zasoby</w:t>
      </w:r>
    </w:p>
    <w:p w:rsidR="00130227" w:rsidRPr="00DF200E" w:rsidRDefault="00130227" w:rsidP="00130227">
      <w:pPr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</w:t>
      </w:r>
      <w:r w:rsidRPr="00DF200E">
        <w:rPr>
          <w:b/>
          <w:lang w:val="pl-PL"/>
        </w:rPr>
        <w:t xml:space="preserve">                                   o ś w i a d c z a m (y)</w:t>
      </w:r>
    </w:p>
    <w:p w:rsidR="00130227" w:rsidRPr="00DF200E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>że wyżej wymieniony podmiot, stosownie do art. 26 ust. 2b ustawy z dnia 29 stycznia 2004 r. – Prawo zamówień publicznych (</w:t>
      </w:r>
      <w:proofErr w:type="spellStart"/>
      <w:r w:rsidRPr="00DF200E">
        <w:rPr>
          <w:lang w:val="pl-PL"/>
        </w:rPr>
        <w:t>Dz.U</w:t>
      </w:r>
      <w:proofErr w:type="spellEnd"/>
      <w:r w:rsidRPr="00DF200E">
        <w:rPr>
          <w:lang w:val="pl-PL"/>
        </w:rPr>
        <w:t>. z 2015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r</w:t>
      </w:r>
      <w:proofErr w:type="spellEnd"/>
      <w:r>
        <w:rPr>
          <w:lang w:val="pl-PL"/>
        </w:rPr>
        <w:t>, poz. 2164) , odda Wykonawcy</w:t>
      </w:r>
    </w:p>
    <w:p w:rsidR="00130227" w:rsidRPr="00DF200E" w:rsidRDefault="00130227" w:rsidP="00130227">
      <w:pPr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…………………………………………………………………………………………………</w:t>
      </w:r>
    </w:p>
    <w:p w:rsidR="00130227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(nazwa i adres Wykonawcy składającego ofertę)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</w:p>
    <w:p w:rsidR="00130227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 xml:space="preserve">do dyspozycji niezbędne </w:t>
      </w:r>
      <w:proofErr w:type="spellStart"/>
      <w:r w:rsidRPr="00DF200E">
        <w:rPr>
          <w:lang w:val="pl-PL"/>
        </w:rPr>
        <w:t>zasoby¹</w:t>
      </w:r>
      <w:proofErr w:type="spellEnd"/>
      <w:r w:rsidRPr="00DF200E">
        <w:rPr>
          <w:lang w:val="pl-PL"/>
        </w:rPr>
        <w:t xml:space="preserve"> ……………………………………………………………</w:t>
      </w:r>
      <w:r>
        <w:rPr>
          <w:lang w:val="pl-PL"/>
        </w:rPr>
        <w:t>……………………………………………………</w:t>
      </w:r>
    </w:p>
    <w:p w:rsidR="00130227" w:rsidRPr="00DF200E" w:rsidRDefault="00130227" w:rsidP="00130227">
      <w:pPr>
        <w:spacing w:after="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…………………………………………………………………………………………………………………………………………………………………….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(zakres udostępnianych zasobów)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</w:p>
    <w:p w:rsidR="00130227" w:rsidRPr="00DF200E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 xml:space="preserve">na okres realizacji zamówienia i w </w:t>
      </w:r>
      <w:r>
        <w:rPr>
          <w:lang w:val="pl-PL"/>
        </w:rPr>
        <w:t>celu jego należytego wykonania.</w:t>
      </w:r>
    </w:p>
    <w:p w:rsidR="00130227" w:rsidRPr="00DF200E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>Sposób wykorzystania w/w zasobów przez wykonawcę pr</w:t>
      </w:r>
      <w:r>
        <w:rPr>
          <w:lang w:val="pl-PL"/>
        </w:rPr>
        <w:t xml:space="preserve">zy wykonywaniu zamówienia </w:t>
      </w:r>
      <w:proofErr w:type="spellStart"/>
      <w:r>
        <w:rPr>
          <w:lang w:val="pl-PL"/>
        </w:rPr>
        <w:t>to²</w:t>
      </w:r>
      <w:proofErr w:type="spellEnd"/>
      <w:r>
        <w:rPr>
          <w:lang w:val="pl-PL"/>
        </w:rPr>
        <w:t>:</w:t>
      </w:r>
    </w:p>
    <w:p w:rsidR="00130227" w:rsidRPr="00DF200E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>………………</w:t>
      </w:r>
      <w:r>
        <w:rPr>
          <w:lang w:val="pl-PL"/>
        </w:rPr>
        <w:t>…………………………………………………………………………………</w:t>
      </w:r>
    </w:p>
    <w:p w:rsidR="00130227" w:rsidRPr="00DF200E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>Charakteru stosunku, jaki będzie łączył na</w:t>
      </w:r>
      <w:r>
        <w:rPr>
          <w:lang w:val="pl-PL"/>
        </w:rPr>
        <w:t>s z wykonawcą ³ ………………………………………………………………………</w:t>
      </w:r>
    </w:p>
    <w:p w:rsidR="00130227" w:rsidRPr="00DF200E" w:rsidRDefault="00130227" w:rsidP="00130227">
      <w:pPr>
        <w:jc w:val="both"/>
        <w:rPr>
          <w:lang w:val="pl-PL"/>
        </w:rPr>
      </w:pPr>
      <w:r w:rsidRPr="00DF200E">
        <w:rPr>
          <w:lang w:val="pl-PL"/>
        </w:rPr>
        <w:t>…………………………………………………………………………………………………</w:t>
      </w:r>
      <w:r>
        <w:rPr>
          <w:lang w:val="pl-PL"/>
        </w:rPr>
        <w:t>……………………………………………………………….</w:t>
      </w:r>
    </w:p>
    <w:p w:rsidR="00130227" w:rsidRPr="00DF200E" w:rsidRDefault="00130227" w:rsidP="00130227">
      <w:pPr>
        <w:jc w:val="both"/>
        <w:rPr>
          <w:lang w:val="pl-PL"/>
        </w:rPr>
      </w:pPr>
    </w:p>
    <w:p w:rsidR="00130227" w:rsidRPr="00DF200E" w:rsidRDefault="00130227" w:rsidP="00130227">
      <w:pPr>
        <w:spacing w:after="0"/>
        <w:jc w:val="both"/>
        <w:rPr>
          <w:lang w:val="pl-PL"/>
        </w:rPr>
      </w:pPr>
      <w:r w:rsidRPr="00DF200E">
        <w:rPr>
          <w:lang w:val="pl-PL"/>
        </w:rPr>
        <w:t>…………………………………</w:t>
      </w:r>
      <w:r>
        <w:rPr>
          <w:lang w:val="pl-PL"/>
        </w:rPr>
        <w:t>…………………………..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>(miejsce i data złożenia oświadczenia)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                                              …………………………………………………</w:t>
      </w:r>
      <w:r>
        <w:rPr>
          <w:sz w:val="20"/>
          <w:szCs w:val="20"/>
          <w:lang w:val="pl-PL"/>
        </w:rPr>
        <w:t>………………….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DF200E">
        <w:rPr>
          <w:sz w:val="20"/>
          <w:szCs w:val="20"/>
          <w:lang w:val="pl-PL"/>
        </w:rPr>
        <w:t xml:space="preserve">      </w:t>
      </w:r>
      <w:r>
        <w:rPr>
          <w:sz w:val="20"/>
          <w:szCs w:val="20"/>
          <w:lang w:val="pl-PL"/>
        </w:rPr>
        <w:t xml:space="preserve">      </w:t>
      </w:r>
      <w:r w:rsidRPr="00DF200E">
        <w:rPr>
          <w:sz w:val="20"/>
          <w:szCs w:val="20"/>
          <w:lang w:val="pl-PL"/>
        </w:rPr>
        <w:t xml:space="preserve"> (pieczęć i podpis osoby uprawnionej do</w:t>
      </w:r>
      <w:r>
        <w:rPr>
          <w:sz w:val="20"/>
          <w:szCs w:val="20"/>
          <w:lang w:val="pl-PL"/>
        </w:rPr>
        <w:t xml:space="preserve"> składania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</w:t>
      </w:r>
      <w:r w:rsidRPr="00DF200E">
        <w:rPr>
          <w:sz w:val="20"/>
          <w:szCs w:val="20"/>
          <w:lang w:val="pl-PL"/>
        </w:rPr>
        <w:t xml:space="preserve"> oświadczeń woli w imieniu podmiotu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                                                                                            oddającego do dyspozycji zasoby)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</w:p>
    <w:p w:rsidR="00130227" w:rsidRPr="00DF200E" w:rsidRDefault="00130227" w:rsidP="0013022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Zakres udostępnianych zasobów niezbędnych do potwierdzenia spełniania </w:t>
      </w:r>
      <w:r>
        <w:rPr>
          <w:sz w:val="20"/>
          <w:szCs w:val="20"/>
          <w:lang w:val="pl-PL"/>
        </w:rPr>
        <w:t>warunku:</w:t>
      </w:r>
      <w:r>
        <w:rPr>
          <w:sz w:val="20"/>
          <w:szCs w:val="20"/>
          <w:lang w:val="pl-PL"/>
        </w:rPr>
        <w:br/>
        <w:t>- zdolności technicznej lub zawodowej</w:t>
      </w:r>
    </w:p>
    <w:p w:rsidR="00130227" w:rsidRPr="00DF200E" w:rsidRDefault="00130227" w:rsidP="00130227">
      <w:pPr>
        <w:spacing w:after="0"/>
        <w:ind w:left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sytuacji finansowej lub ekonomicznej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2. np. podwykonawstwo, konsultacje , doradztwo. W sytuacji gdy przedmiotem udzielenia są zasoby 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nierozerwalnie związane z podmiotem ich udzielającym, niemożliwe do samodzielnego obrotu i dalszego</w:t>
      </w:r>
    </w:p>
    <w:p w:rsidR="00130227" w:rsidRPr="00DF200E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udzielenia ich bez zaangażowania tego podmiotu w wykonanie zamówienia, taki dokument powinien </w:t>
      </w:r>
    </w:p>
    <w:p w:rsidR="00130227" w:rsidRDefault="00130227" w:rsidP="00130227">
      <w:pPr>
        <w:spacing w:after="0"/>
        <w:jc w:val="both"/>
        <w:rPr>
          <w:sz w:val="20"/>
          <w:szCs w:val="20"/>
          <w:lang w:val="pl-PL"/>
        </w:rPr>
      </w:pPr>
      <w:r w:rsidRPr="00DF200E">
        <w:rPr>
          <w:sz w:val="20"/>
          <w:szCs w:val="20"/>
          <w:lang w:val="pl-PL"/>
        </w:rPr>
        <w:t xml:space="preserve">          zawierać wyraźne nawiązanie do uczestnictwa tego podmiotu w wykonaniu zamówienia.</w:t>
      </w:r>
    </w:p>
    <w:p w:rsidR="007620B5" w:rsidRDefault="00130227" w:rsidP="008C5E35">
      <w:pPr>
        <w:spacing w:after="0"/>
        <w:jc w:val="both"/>
      </w:pPr>
      <w:r>
        <w:rPr>
          <w:sz w:val="20"/>
          <w:szCs w:val="20"/>
          <w:lang w:val="pl-PL"/>
        </w:rPr>
        <w:t xml:space="preserve">      3. np. umowa cywilno-prawna, umowa o współpracy</w:t>
      </w:r>
    </w:p>
    <w:sectPr w:rsidR="007620B5" w:rsidSect="008C5E35">
      <w:footerReference w:type="default" r:id="rId7"/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FB" w:rsidRDefault="00B809FB" w:rsidP="00130227">
      <w:pPr>
        <w:spacing w:after="0" w:line="240" w:lineRule="auto"/>
      </w:pPr>
      <w:r>
        <w:separator/>
      </w:r>
    </w:p>
  </w:endnote>
  <w:endnote w:type="continuationSeparator" w:id="0">
    <w:p w:rsidR="00B809FB" w:rsidRDefault="00B809FB" w:rsidP="0013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27" w:rsidRDefault="006D71BE">
    <w:pPr>
      <w:pStyle w:val="Stopka"/>
      <w:jc w:val="center"/>
    </w:pPr>
    <w:fldSimple w:instr=" PAGE ">
      <w:r w:rsidR="008C5E3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FB" w:rsidRDefault="00B809FB" w:rsidP="00130227">
      <w:pPr>
        <w:spacing w:after="0" w:line="240" w:lineRule="auto"/>
      </w:pPr>
      <w:r>
        <w:separator/>
      </w:r>
    </w:p>
  </w:footnote>
  <w:footnote w:type="continuationSeparator" w:id="0">
    <w:p w:rsidR="00B809FB" w:rsidRDefault="00B809FB" w:rsidP="0013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227"/>
    <w:rsid w:val="00130227"/>
    <w:rsid w:val="006D71BE"/>
    <w:rsid w:val="007620B5"/>
    <w:rsid w:val="008A0667"/>
    <w:rsid w:val="008C5E35"/>
    <w:rsid w:val="00B8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2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1302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3022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130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0227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13022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1302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0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227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130227"/>
    <w:rPr>
      <w:shd w:val="clear" w:color="auto" w:fill="auto"/>
      <w:vertAlign w:val="superscript"/>
    </w:rPr>
  </w:style>
  <w:style w:type="paragraph" w:customStyle="1" w:styleId="abc">
    <w:name w:val="abc"/>
    <w:basedOn w:val="Normalny"/>
    <w:rsid w:val="00130227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30227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2018-07-17T15:53:00Z</dcterms:created>
  <dcterms:modified xsi:type="dcterms:W3CDTF">2018-07-17T16:07:00Z</dcterms:modified>
</cp:coreProperties>
</file>