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08" w:rsidRPr="00F06895" w:rsidRDefault="00026308" w:rsidP="00523CC9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>Załącznik Nr 3 do SWZ</w:t>
      </w:r>
    </w:p>
    <w:p w:rsidR="00026308" w:rsidRPr="00F06895" w:rsidRDefault="00026308" w:rsidP="00523CC9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i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i/>
          <w:szCs w:val="20"/>
          <w:lang w:val="pl-PL"/>
        </w:rPr>
        <w:t>(składany wraz z ofertą)</w:t>
      </w:r>
    </w:p>
    <w:p w:rsidR="00026308" w:rsidRPr="00F06895" w:rsidRDefault="00026308" w:rsidP="00026308">
      <w:pPr>
        <w:rPr>
          <w:lang w:val="pl-PL" w:eastAsia="en-GB"/>
        </w:rPr>
      </w:pPr>
      <w:r w:rsidRPr="00F06895">
        <w:rPr>
          <w:lang w:val="pl-PL" w:eastAsia="en-GB"/>
        </w:rPr>
        <w:t>…………………………………………………………………..</w:t>
      </w:r>
    </w:p>
    <w:p w:rsidR="00026308" w:rsidRPr="000F6E6F" w:rsidRDefault="00026308" w:rsidP="00026308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026308" w:rsidRPr="0011327E" w:rsidRDefault="00026308" w:rsidP="00026308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026308" w:rsidRPr="000F6E6F" w:rsidRDefault="00026308" w:rsidP="0002630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026308" w:rsidRPr="000F6E6F" w:rsidRDefault="00026308" w:rsidP="0002630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>OŚWIADCZENIE</w:t>
      </w:r>
    </w:p>
    <w:p w:rsidR="00026308" w:rsidRDefault="00026308" w:rsidP="00026308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DOTYCZĄCE SPEŁNIANIA WARUNKÓW UDZIAŁU W POSTĘPOWANIU</w:t>
      </w:r>
    </w:p>
    <w:p w:rsidR="00026308" w:rsidRDefault="00026308" w:rsidP="00026308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</w:t>
      </w:r>
      <w:r>
        <w:rPr>
          <w:b/>
          <w:lang w:val="pl-PL" w:eastAsia="en-GB"/>
        </w:rPr>
        <w:t>O UDZIELENIE ZAMÓ</w:t>
      </w:r>
      <w:r w:rsidRPr="00872B24">
        <w:rPr>
          <w:b/>
          <w:lang w:val="pl-PL" w:eastAsia="en-GB"/>
        </w:rPr>
        <w:t xml:space="preserve">WIENIA PUBLICZNEGO </w:t>
      </w:r>
    </w:p>
    <w:p w:rsidR="00026308" w:rsidRDefault="00026308" w:rsidP="00026308">
      <w:pPr>
        <w:spacing w:after="0"/>
        <w:rPr>
          <w:b/>
          <w:lang w:val="pl-PL" w:eastAsia="en-GB"/>
        </w:rPr>
      </w:pPr>
      <w:r>
        <w:rPr>
          <w:b/>
          <w:lang w:val="pl-PL" w:eastAsia="en-GB"/>
        </w:rPr>
        <w:t xml:space="preserve">                                                    składane na podstawie art. 125 ust. 1 ustawy </w:t>
      </w:r>
      <w:proofErr w:type="spellStart"/>
      <w:r>
        <w:rPr>
          <w:b/>
          <w:lang w:val="pl-PL" w:eastAsia="en-GB"/>
        </w:rPr>
        <w:t>Pzp</w:t>
      </w:r>
      <w:proofErr w:type="spellEnd"/>
    </w:p>
    <w:p w:rsidR="00026308" w:rsidRPr="00F06895" w:rsidRDefault="00026308" w:rsidP="00026308">
      <w:pPr>
        <w:spacing w:after="0"/>
        <w:rPr>
          <w:i/>
          <w:lang w:val="pl-PL" w:eastAsia="en-GB"/>
        </w:rPr>
      </w:pPr>
      <w:r w:rsidRPr="00F06895">
        <w:rPr>
          <w:lang w:val="pl-PL" w:eastAsia="en-GB"/>
        </w:rPr>
        <w:t>(</w:t>
      </w:r>
      <w:r w:rsidRPr="00F06895">
        <w:rPr>
          <w:i/>
          <w:lang w:val="pl-PL" w:eastAsia="en-GB"/>
        </w:rPr>
        <w:t>dokument składany wraz z ofertą odrębnie przez Wykonawcę,  Podmiot, na którego zasoby powołuje się Wykonawca / każdego z Wykonawców w przypadku składania oferty wspólnej)</w:t>
      </w:r>
    </w:p>
    <w:p w:rsidR="00026308" w:rsidRPr="00F06895" w:rsidRDefault="00026308" w:rsidP="00026308">
      <w:pPr>
        <w:spacing w:after="0"/>
        <w:rPr>
          <w:i/>
          <w:lang w:val="pl-PL" w:eastAsia="en-GB"/>
        </w:rPr>
      </w:pPr>
      <w:r w:rsidRPr="00F06895">
        <w:rPr>
          <w:i/>
          <w:lang w:val="pl-PL" w:eastAsia="en-GB"/>
        </w:rPr>
        <w:t xml:space="preserve"> </w:t>
      </w:r>
    </w:p>
    <w:p w:rsidR="00026308" w:rsidRDefault="00026308" w:rsidP="00026308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>
        <w:rPr>
          <w:lang w:val="pl-PL" w:eastAsia="en-GB"/>
        </w:rPr>
        <w:t xml:space="preserve">                                                           </w:t>
      </w:r>
    </w:p>
    <w:p w:rsidR="00026308" w:rsidRPr="00F06895" w:rsidRDefault="00026308" w:rsidP="00026308">
      <w:pPr>
        <w:spacing w:after="0"/>
        <w:rPr>
          <w:lang w:val="pl-PL" w:eastAsia="en-GB"/>
        </w:rPr>
      </w:pPr>
      <w:r w:rsidRPr="00F06895">
        <w:rPr>
          <w:lang w:val="pl-PL" w:eastAsia="en-GB"/>
        </w:rPr>
        <w:t>Na   potrzeby  prowadzonego postępowania  przez Gminę  Jastrząb  o   udzielenie   zamówienia   publicznego pn.</w:t>
      </w:r>
      <w:r w:rsidRPr="00F06895">
        <w:rPr>
          <w:b/>
          <w:lang w:val="pl-PL"/>
        </w:rPr>
        <w:t xml:space="preserve"> </w:t>
      </w:r>
      <w:r w:rsidRPr="00F06895">
        <w:rPr>
          <w:lang w:val="pl-PL" w:eastAsia="en-GB"/>
        </w:rPr>
        <w:t xml:space="preserve"> </w:t>
      </w:r>
      <w:r>
        <w:rPr>
          <w:lang w:val="pl-PL" w:eastAsia="en-GB"/>
        </w:rPr>
        <w:t>„M</w:t>
      </w:r>
      <w:r w:rsidRPr="00F06895">
        <w:rPr>
          <w:rFonts w:ascii="Cambria" w:eastAsia="Cambria" w:hAnsi="Cambria" w:cs="Cambria"/>
          <w:b/>
          <w:bCs/>
          <w:lang w:val="pl-PL"/>
        </w:rPr>
        <w:t>odernizacja hydroforni w Śmiłowie</w:t>
      </w:r>
      <w:r w:rsidRPr="00F06895">
        <w:rPr>
          <w:rFonts w:ascii="Cambria" w:eastAsia="Cambria" w:hAnsi="Cambria" w:cs="Cambria"/>
          <w:bCs/>
          <w:lang w:val="pl-PL"/>
        </w:rPr>
        <w:t xml:space="preserve">” stosownie do treści art. 125 ust.1 ustawy z dnia 11 września 2019 r. – Prawo zamówień publicznych, </w:t>
      </w:r>
      <w:r w:rsidRPr="00F06895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06895">
        <w:rPr>
          <w:lang w:val="pl-PL" w:eastAsia="en-GB"/>
        </w:rPr>
        <w:t xml:space="preserve"> </w:t>
      </w:r>
    </w:p>
    <w:p w:rsidR="00026308" w:rsidRDefault="00026308" w:rsidP="00026308">
      <w:pPr>
        <w:spacing w:after="0"/>
        <w:rPr>
          <w:sz w:val="24"/>
          <w:szCs w:val="24"/>
          <w:lang w:val="pl-PL" w:eastAsia="en-GB"/>
        </w:rPr>
      </w:pPr>
    </w:p>
    <w:p w:rsidR="00026308" w:rsidRDefault="00026308" w:rsidP="00026308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sz w:val="24"/>
          <w:szCs w:val="24"/>
          <w:lang w:val="pl-PL" w:eastAsia="en-GB"/>
        </w:rPr>
        <w:t>1.</w:t>
      </w:r>
      <w:r>
        <w:rPr>
          <w:sz w:val="24"/>
          <w:szCs w:val="24"/>
          <w:lang w:eastAsia="en-GB"/>
        </w:rPr>
        <w:t xml:space="preserve"> </w:t>
      </w:r>
      <w:r w:rsidRPr="00872B24">
        <w:rPr>
          <w:sz w:val="24"/>
          <w:szCs w:val="24"/>
          <w:lang w:val="pl-PL" w:eastAsia="en-GB"/>
        </w:rPr>
        <w:t xml:space="preserve">Spełniam warunki udziału w postępowaniu określone przez Zamawiającego </w:t>
      </w:r>
      <w:r w:rsidRPr="00872B24">
        <w:rPr>
          <w:b/>
          <w:sz w:val="24"/>
          <w:szCs w:val="24"/>
          <w:lang w:val="pl-PL" w:eastAsia="en-GB"/>
        </w:rPr>
        <w:t xml:space="preserve">w Specyfikacji </w:t>
      </w:r>
    </w:p>
    <w:p w:rsidR="00026308" w:rsidRDefault="00026308" w:rsidP="00026308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b/>
          <w:sz w:val="24"/>
          <w:szCs w:val="24"/>
          <w:lang w:val="pl-PL" w:eastAsia="en-GB"/>
        </w:rPr>
        <w:t>Warunków Zamówienia</w:t>
      </w:r>
    </w:p>
    <w:p w:rsidR="00026308" w:rsidRPr="00872B24" w:rsidRDefault="00026308" w:rsidP="00026308">
      <w:pPr>
        <w:spacing w:after="0"/>
        <w:rPr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2. </w:t>
      </w:r>
      <w:r w:rsidRPr="00872B24">
        <w:rPr>
          <w:sz w:val="24"/>
          <w:szCs w:val="24"/>
          <w:lang w:val="pl-PL" w:eastAsia="en-GB"/>
        </w:rPr>
        <w:t xml:space="preserve">Oświadczam, </w:t>
      </w:r>
      <w:r>
        <w:rPr>
          <w:sz w:val="24"/>
          <w:szCs w:val="24"/>
          <w:lang w:val="pl-PL" w:eastAsia="en-GB"/>
        </w:rPr>
        <w:t>że wszystkie informacje podane w powyższym oświadczeniu są aktualne i zgodne z prawdą oraz zostały przedstawione z pełną świadomością konsekwencji wprowadzenia zamawiającego w błąd przy przestawianiu informacji.</w:t>
      </w: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026308" w:rsidRDefault="00026308" w:rsidP="00026308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026308" w:rsidRDefault="00026308" w:rsidP="00026308">
      <w:pPr>
        <w:spacing w:after="0"/>
        <w:rPr>
          <w:sz w:val="18"/>
          <w:szCs w:val="18"/>
          <w:lang w:val="pl-PL" w:eastAsia="en-GB"/>
        </w:rPr>
      </w:pPr>
    </w:p>
    <w:p w:rsidR="00026308" w:rsidRDefault="00026308" w:rsidP="00026308">
      <w:pPr>
        <w:spacing w:after="0"/>
        <w:rPr>
          <w:sz w:val="18"/>
          <w:szCs w:val="18"/>
          <w:lang w:val="pl-PL" w:eastAsia="en-GB"/>
        </w:rPr>
      </w:pPr>
    </w:p>
    <w:p w:rsidR="00026308" w:rsidRDefault="00026308" w:rsidP="00026308">
      <w:pPr>
        <w:spacing w:after="0"/>
        <w:rPr>
          <w:sz w:val="18"/>
          <w:szCs w:val="18"/>
          <w:lang w:val="pl-PL" w:eastAsia="en-GB"/>
        </w:rPr>
      </w:pPr>
    </w:p>
    <w:p w:rsidR="00026308" w:rsidRPr="006453B3" w:rsidRDefault="00026308" w:rsidP="00026308">
      <w:pPr>
        <w:spacing w:after="0"/>
        <w:rPr>
          <w:sz w:val="18"/>
          <w:szCs w:val="18"/>
          <w:lang w:val="pl-PL" w:eastAsia="en-GB"/>
        </w:rPr>
      </w:pPr>
    </w:p>
    <w:p w:rsidR="00026308" w:rsidRDefault="00026308" w:rsidP="00026308">
      <w:pPr>
        <w:spacing w:after="0"/>
        <w:rPr>
          <w:sz w:val="24"/>
          <w:szCs w:val="24"/>
          <w:lang w:val="pl-PL" w:eastAsia="en-GB"/>
        </w:rPr>
      </w:pPr>
    </w:p>
    <w:p w:rsidR="00026308" w:rsidRPr="00F06895" w:rsidRDefault="00026308" w:rsidP="00026308">
      <w:pPr>
        <w:spacing w:after="0"/>
        <w:rPr>
          <w:sz w:val="20"/>
          <w:szCs w:val="20"/>
          <w:u w:val="single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F06895">
        <w:rPr>
          <w:b/>
          <w:sz w:val="20"/>
          <w:szCs w:val="20"/>
          <w:u w:val="single"/>
          <w:lang w:val="pl-PL" w:eastAsia="en-GB"/>
        </w:rPr>
        <w:t>niedopuszczalne jest zwykłe/tradycyjne podpisanie i zeskanowanie dokumentów.</w:t>
      </w:r>
    </w:p>
    <w:p w:rsidR="00026308" w:rsidRPr="00F06895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  <w:u w:val="single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26308" w:rsidRDefault="00026308" w:rsidP="0002630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sectPr w:rsidR="0002630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6308"/>
    <w:rsid w:val="00026308"/>
    <w:rsid w:val="00240720"/>
    <w:rsid w:val="00313A59"/>
    <w:rsid w:val="003B6C5E"/>
    <w:rsid w:val="00516B62"/>
    <w:rsid w:val="00523CC9"/>
    <w:rsid w:val="00534B93"/>
    <w:rsid w:val="0063711C"/>
    <w:rsid w:val="00700D98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0263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0263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2630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263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26308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2630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0263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26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26308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26308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26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2021-08-11T11:35:00Z</dcterms:modified>
</cp:coreProperties>
</file>