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E2" w:rsidRPr="00C04A1D" w:rsidRDefault="00825EE2" w:rsidP="00825EE2">
      <w:pPr>
        <w:rPr>
          <w:b/>
          <w:sz w:val="28"/>
          <w:szCs w:val="28"/>
          <w:lang w:val="pl-PL" w:eastAsia="en-GB"/>
        </w:rPr>
      </w:pPr>
      <w:r>
        <w:rPr>
          <w:lang w:val="pl-PL" w:eastAsia="en-GB"/>
        </w:rPr>
        <w:t xml:space="preserve"> </w:t>
      </w:r>
      <w:r>
        <w:rPr>
          <w:b/>
          <w:sz w:val="28"/>
          <w:szCs w:val="28"/>
          <w:lang w:val="pl-PL" w:eastAsia="en-GB"/>
        </w:rPr>
        <w:t>DOKUMENT SKŁ</w:t>
      </w:r>
      <w:r w:rsidRPr="00C04A1D">
        <w:rPr>
          <w:b/>
          <w:sz w:val="28"/>
          <w:szCs w:val="28"/>
          <w:lang w:val="pl-PL" w:eastAsia="en-GB"/>
        </w:rPr>
        <w:t>ADANY WRAZ Z OFERTĄ</w:t>
      </w:r>
    </w:p>
    <w:p w:rsidR="00825EE2" w:rsidRPr="0011327E" w:rsidRDefault="00825EE2" w:rsidP="00825EE2">
      <w:pPr>
        <w:pStyle w:val="Objetacteprincipal"/>
        <w:spacing w:line="276" w:lineRule="auto"/>
        <w:contextualSpacing/>
        <w:rPr>
          <w:rFonts w:ascii="Cambria" w:hAnsi="Cambria"/>
          <w:sz w:val="22"/>
        </w:rPr>
      </w:pPr>
      <w:r w:rsidRPr="0011327E">
        <w:rPr>
          <w:rFonts w:ascii="Cambria" w:hAnsi="Cambria"/>
          <w:sz w:val="32"/>
          <w:szCs w:val="32"/>
        </w:rPr>
        <w:t xml:space="preserve">                                                                                             </w:t>
      </w:r>
      <w:r w:rsidRPr="0011327E">
        <w:rPr>
          <w:rFonts w:ascii="Cambria" w:hAnsi="Cambria"/>
          <w:sz w:val="22"/>
        </w:rPr>
        <w:t xml:space="preserve">Załącznik Nr 2 do SIWZ </w:t>
      </w:r>
    </w:p>
    <w:p w:rsidR="00825EE2" w:rsidRDefault="00825EE2" w:rsidP="00825EE2">
      <w:pPr>
        <w:spacing w:after="0"/>
        <w:rPr>
          <w:lang w:val="pl-PL" w:eastAsia="en-GB"/>
        </w:rPr>
      </w:pPr>
      <w:r>
        <w:rPr>
          <w:lang w:val="pl-PL" w:eastAsia="en-GB"/>
        </w:rPr>
        <w:t>…………………………………………………………</w:t>
      </w:r>
    </w:p>
    <w:p w:rsidR="00825EE2" w:rsidRPr="0011327E" w:rsidRDefault="00825EE2" w:rsidP="00825EE2">
      <w:pPr>
        <w:spacing w:after="0"/>
        <w:rPr>
          <w:lang w:val="pl-PL" w:eastAsia="en-GB"/>
        </w:rPr>
      </w:pPr>
      <w:r>
        <w:rPr>
          <w:lang w:val="pl-PL" w:eastAsia="en-GB"/>
        </w:rPr>
        <w:t>Pieczęć Wykonawcy</w:t>
      </w:r>
    </w:p>
    <w:p w:rsidR="00825EE2" w:rsidRPr="0011327E" w:rsidRDefault="00825EE2" w:rsidP="00825EE2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 w:rsidRPr="0011327E">
        <w:rPr>
          <w:rFonts w:ascii="Cambria" w:hAnsi="Cambria"/>
          <w:sz w:val="22"/>
        </w:rPr>
        <w:t xml:space="preserve">  </w:t>
      </w:r>
    </w:p>
    <w:p w:rsidR="00825EE2" w:rsidRPr="0011327E" w:rsidRDefault="00825EE2" w:rsidP="00825EE2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Pełna nazwa Wykonawcy</w:t>
      </w:r>
      <w:r w:rsidRPr="0011327E">
        <w:rPr>
          <w:rFonts w:ascii="Cambria" w:hAnsi="Cambria"/>
          <w:sz w:val="22"/>
        </w:rPr>
        <w:t>:</w:t>
      </w:r>
    </w:p>
    <w:p w:rsidR="00825EE2" w:rsidRPr="0011327E" w:rsidRDefault="00825EE2" w:rsidP="00825EE2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</w:p>
    <w:p w:rsidR="00825EE2" w:rsidRPr="0011327E" w:rsidRDefault="00825EE2" w:rsidP="00825EE2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 w:rsidRPr="0011327E">
        <w:rPr>
          <w:rFonts w:ascii="Cambria" w:hAnsi="Cambria"/>
          <w:sz w:val="22"/>
        </w:rPr>
        <w:t>…………………………………………………………………………………………………………………………………………….</w:t>
      </w:r>
    </w:p>
    <w:p w:rsidR="00825EE2" w:rsidRPr="0011327E" w:rsidRDefault="00825EE2" w:rsidP="00825EE2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22"/>
        </w:rPr>
      </w:pPr>
      <w:r w:rsidRPr="0011327E">
        <w:rPr>
          <w:rFonts w:ascii="Cambria" w:hAnsi="Cambria"/>
          <w:b w:val="0"/>
          <w:sz w:val="22"/>
        </w:rPr>
        <w:t>(pełna nazwa/firma, adres, w zależności od podmiotu : NIP/PESEL. KRS/CEIDG)</w:t>
      </w:r>
    </w:p>
    <w:p w:rsidR="00825EE2" w:rsidRPr="0011327E" w:rsidRDefault="00825EE2" w:rsidP="00825EE2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reprezentowany przez :</w:t>
      </w:r>
    </w:p>
    <w:p w:rsidR="00825EE2" w:rsidRPr="0011327E" w:rsidRDefault="00825EE2" w:rsidP="00825EE2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…………………………………………………………………………………………………………………………………………………………….</w:t>
      </w:r>
    </w:p>
    <w:p w:rsidR="00825EE2" w:rsidRPr="0011327E" w:rsidRDefault="00825EE2" w:rsidP="00825EE2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(imię, nazwisko, stanowisko/podstawa do reprezentacji)</w:t>
      </w:r>
    </w:p>
    <w:p w:rsidR="00825EE2" w:rsidRPr="0011327E" w:rsidRDefault="00825EE2" w:rsidP="00825EE2">
      <w:pPr>
        <w:pStyle w:val="Objetacteprincipal"/>
        <w:spacing w:line="276" w:lineRule="auto"/>
        <w:contextualSpacing/>
        <w:rPr>
          <w:rFonts w:ascii="Cambria" w:hAnsi="Cambria"/>
          <w:sz w:val="22"/>
        </w:rPr>
      </w:pPr>
    </w:p>
    <w:p w:rsidR="00825EE2" w:rsidRPr="0011327E" w:rsidRDefault="00825EE2" w:rsidP="00825EE2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</w:p>
    <w:p w:rsidR="00825EE2" w:rsidRPr="005138C8" w:rsidRDefault="00825EE2" w:rsidP="00825EE2">
      <w:pPr>
        <w:pStyle w:val="Objetacteprincipal"/>
        <w:spacing w:line="276" w:lineRule="auto"/>
        <w:contextualSpacing/>
        <w:rPr>
          <w:rFonts w:ascii="Cambria" w:hAnsi="Cambria"/>
          <w:szCs w:val="24"/>
          <w:u w:val="single"/>
        </w:rPr>
      </w:pPr>
      <w:r w:rsidRPr="005138C8">
        <w:rPr>
          <w:rFonts w:ascii="Cambria" w:hAnsi="Cambria"/>
          <w:szCs w:val="24"/>
          <w:u w:val="single"/>
        </w:rPr>
        <w:t>Oświadczenie Wykonawcy</w:t>
      </w:r>
    </w:p>
    <w:p w:rsidR="00825EE2" w:rsidRPr="005138C8" w:rsidRDefault="00825EE2" w:rsidP="00825EE2">
      <w:pPr>
        <w:pStyle w:val="Objetacteprincipal"/>
        <w:spacing w:after="0" w:line="276" w:lineRule="auto"/>
        <w:contextualSpacing/>
        <w:rPr>
          <w:rFonts w:ascii="Cambria" w:hAnsi="Cambria"/>
          <w:szCs w:val="24"/>
        </w:rPr>
      </w:pPr>
      <w:r w:rsidRPr="005138C8">
        <w:rPr>
          <w:rFonts w:ascii="Cambria" w:hAnsi="Cambria"/>
          <w:szCs w:val="24"/>
        </w:rPr>
        <w:t>składane na podstawie art. 25a ust. 1 ustawy z dnia 29 stycznia 2004 r.</w:t>
      </w:r>
    </w:p>
    <w:p w:rsidR="00825EE2" w:rsidRPr="005138C8" w:rsidRDefault="00825EE2" w:rsidP="00825EE2">
      <w:pPr>
        <w:pStyle w:val="Objetacteprincipal"/>
        <w:spacing w:after="0" w:line="276" w:lineRule="auto"/>
        <w:contextualSpacing/>
        <w:rPr>
          <w:rFonts w:ascii="Cambria" w:hAnsi="Cambria"/>
          <w:szCs w:val="24"/>
        </w:rPr>
      </w:pPr>
      <w:r w:rsidRPr="005138C8">
        <w:rPr>
          <w:rFonts w:ascii="Cambria" w:hAnsi="Cambria"/>
          <w:szCs w:val="24"/>
        </w:rPr>
        <w:t xml:space="preserve">Prawo zamówień publicznych    (dalej jako: ustawa </w:t>
      </w:r>
      <w:proofErr w:type="spellStart"/>
      <w:r w:rsidRPr="005138C8">
        <w:rPr>
          <w:rFonts w:ascii="Cambria" w:hAnsi="Cambria"/>
          <w:szCs w:val="24"/>
        </w:rPr>
        <w:t>Pzp</w:t>
      </w:r>
      <w:proofErr w:type="spellEnd"/>
      <w:r w:rsidRPr="005138C8">
        <w:rPr>
          <w:rFonts w:ascii="Cambria" w:hAnsi="Cambria"/>
          <w:szCs w:val="24"/>
        </w:rPr>
        <w:t>)</w:t>
      </w:r>
    </w:p>
    <w:p w:rsidR="00825EE2" w:rsidRPr="00DF2E78" w:rsidRDefault="00825EE2" w:rsidP="00825EE2">
      <w:pPr>
        <w:spacing w:after="0"/>
        <w:rPr>
          <w:lang w:val="pl-PL" w:eastAsia="en-GB"/>
        </w:rPr>
      </w:pPr>
    </w:p>
    <w:p w:rsidR="00825EE2" w:rsidRPr="00CF6F17" w:rsidRDefault="00825EE2" w:rsidP="00825EE2">
      <w:pPr>
        <w:spacing w:after="0"/>
        <w:jc w:val="center"/>
        <w:rPr>
          <w:b/>
          <w:sz w:val="28"/>
          <w:szCs w:val="28"/>
          <w:u w:val="single"/>
          <w:lang w:val="pl-PL"/>
        </w:rPr>
      </w:pPr>
      <w:r w:rsidRPr="00CF6F17">
        <w:rPr>
          <w:b/>
          <w:sz w:val="28"/>
          <w:szCs w:val="28"/>
          <w:u w:val="single"/>
          <w:lang w:val="pl-PL"/>
        </w:rPr>
        <w:t>DOTYCZĄCE  SPEŁNIANIA   WARUNKÓW  UDZIAŁU W POSTĘPOWANIU</w:t>
      </w:r>
    </w:p>
    <w:p w:rsidR="00825EE2" w:rsidRPr="00CF6F17" w:rsidRDefault="00825EE2" w:rsidP="00825EE2">
      <w:pPr>
        <w:spacing w:after="0"/>
        <w:jc w:val="center"/>
        <w:rPr>
          <w:lang w:val="pl-PL" w:eastAsia="en-GB"/>
        </w:rPr>
      </w:pPr>
    </w:p>
    <w:p w:rsidR="00825EE2" w:rsidRPr="005138C8" w:rsidRDefault="00825EE2" w:rsidP="00825EE2">
      <w:pPr>
        <w:rPr>
          <w:sz w:val="24"/>
          <w:szCs w:val="24"/>
          <w:lang w:val="pl-PL" w:eastAsia="en-GB"/>
        </w:rPr>
      </w:pPr>
      <w:r w:rsidRPr="005138C8">
        <w:rPr>
          <w:sz w:val="24"/>
          <w:szCs w:val="24"/>
          <w:lang w:val="pl-PL" w:eastAsia="en-GB"/>
        </w:rPr>
        <w:t>Na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 potrzeby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postępowania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o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udzielenie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>zamówienia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 publicznego pn.</w:t>
      </w:r>
    </w:p>
    <w:p w:rsidR="00825EE2" w:rsidRPr="00F64F9D" w:rsidRDefault="00825EE2" w:rsidP="00825EE2">
      <w:pPr>
        <w:jc w:val="both"/>
        <w:rPr>
          <w:rFonts w:ascii="Cambria" w:eastAsia="Cambria" w:hAnsi="Cambria" w:cs="Cambria"/>
          <w:b/>
          <w:bCs/>
          <w:i/>
          <w:sz w:val="28"/>
          <w:szCs w:val="28"/>
          <w:lang w:val="pl-PL"/>
        </w:rPr>
      </w:pPr>
      <w:r w:rsidRPr="000F3D7B">
        <w:rPr>
          <w:b/>
          <w:sz w:val="24"/>
          <w:szCs w:val="24"/>
          <w:lang w:val="pl-PL"/>
        </w:rPr>
        <w:t xml:space="preserve"> </w:t>
      </w:r>
      <w:r w:rsidRPr="00A91B62"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>”</w:t>
      </w:r>
      <w:r w:rsidRPr="00464ED6">
        <w:t xml:space="preserve"> </w:t>
      </w:r>
      <w:r w:rsidRPr="00464ED6"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>Budowa chodnika przy drodze gminnej w Gąsawach Rządowych Niwach (działka nr 735)</w:t>
      </w:r>
    </w:p>
    <w:p w:rsidR="00825EE2" w:rsidRPr="000F3D7B" w:rsidRDefault="00825EE2" w:rsidP="00825EE2">
      <w:pPr>
        <w:rPr>
          <w:b/>
          <w:sz w:val="24"/>
          <w:szCs w:val="24"/>
          <w:lang w:val="pl-PL" w:eastAsia="en-GB"/>
        </w:rPr>
      </w:pPr>
      <w:r w:rsidRPr="000F3D7B">
        <w:rPr>
          <w:sz w:val="24"/>
          <w:szCs w:val="24"/>
          <w:lang w:val="pl-PL"/>
        </w:rPr>
        <w:t>prowadzonego przez Gminę Jastrząb</w:t>
      </w:r>
      <w:r>
        <w:rPr>
          <w:sz w:val="24"/>
          <w:szCs w:val="24"/>
          <w:lang w:val="pl-PL"/>
        </w:rPr>
        <w:t xml:space="preserve">, </w:t>
      </w:r>
      <w:r>
        <w:rPr>
          <w:sz w:val="24"/>
          <w:szCs w:val="24"/>
          <w:lang w:val="pl-PL" w:eastAsia="en-GB"/>
        </w:rPr>
        <w:t>oświadczam, co następuje:</w:t>
      </w:r>
    </w:p>
    <w:p w:rsidR="00825EE2" w:rsidRPr="0011327E" w:rsidRDefault="00825EE2" w:rsidP="00825EE2">
      <w:pPr>
        <w:spacing w:after="0"/>
        <w:rPr>
          <w:lang w:val="pl-PL" w:eastAsia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/>
      </w:tblPr>
      <w:tblGrid>
        <w:gridCol w:w="9480"/>
      </w:tblGrid>
      <w:tr w:rsidR="00825EE2" w:rsidTr="00825EE2">
        <w:tc>
          <w:tcPr>
            <w:tcW w:w="9480" w:type="dxa"/>
            <w:shd w:val="clear" w:color="auto" w:fill="A6A6A6" w:themeFill="background1" w:themeFillShade="A6"/>
          </w:tcPr>
          <w:p w:rsidR="00825EE2" w:rsidRDefault="00825EE2" w:rsidP="00EF7AC9">
            <w:pPr>
              <w:rPr>
                <w:lang w:val="pl-PL" w:eastAsia="en-GB"/>
              </w:rPr>
            </w:pPr>
            <w:r w:rsidRPr="00DF2E78">
              <w:rPr>
                <w:b/>
                <w:sz w:val="28"/>
                <w:szCs w:val="28"/>
                <w:lang w:val="pl-PL" w:eastAsia="en-GB"/>
              </w:rPr>
              <w:t>INFORMACJA DOTYCZĄCA WYKONAWCY</w:t>
            </w:r>
            <w:r w:rsidRPr="00DF2E78">
              <w:rPr>
                <w:sz w:val="28"/>
                <w:szCs w:val="28"/>
                <w:lang w:val="pl-PL" w:eastAsia="en-GB"/>
              </w:rPr>
              <w:t>:</w:t>
            </w:r>
          </w:p>
        </w:tc>
      </w:tr>
    </w:tbl>
    <w:p w:rsidR="00825EE2" w:rsidRPr="0011327E" w:rsidRDefault="00825EE2" w:rsidP="00825EE2">
      <w:pPr>
        <w:spacing w:after="0"/>
        <w:rPr>
          <w:lang w:val="pl-PL" w:eastAsia="en-GB"/>
        </w:rPr>
      </w:pPr>
    </w:p>
    <w:p w:rsidR="00825EE2" w:rsidRPr="005138C8" w:rsidRDefault="00825EE2" w:rsidP="00825EE2">
      <w:pPr>
        <w:rPr>
          <w:sz w:val="24"/>
          <w:szCs w:val="24"/>
          <w:lang w:val="pl-PL" w:eastAsia="en-GB"/>
        </w:rPr>
      </w:pPr>
      <w:r w:rsidRPr="005138C8">
        <w:rPr>
          <w:sz w:val="24"/>
          <w:szCs w:val="24"/>
          <w:lang w:val="pl-PL" w:eastAsia="en-GB"/>
        </w:rPr>
        <w:t xml:space="preserve">Oświadczam , że spełniam warunki udziału w postępowaniu określone przez Zamawiającego w Ogłoszeniu o zamówieniu </w:t>
      </w:r>
      <w:r>
        <w:rPr>
          <w:sz w:val="24"/>
          <w:szCs w:val="24"/>
          <w:lang w:val="pl-PL" w:eastAsia="en-GB"/>
        </w:rPr>
        <w:t xml:space="preserve">sekcja III .1 </w:t>
      </w:r>
      <w:r w:rsidRPr="005138C8">
        <w:rPr>
          <w:sz w:val="24"/>
          <w:szCs w:val="24"/>
          <w:lang w:val="pl-PL" w:eastAsia="en-GB"/>
        </w:rPr>
        <w:t>i w Rozdziale 5 Specyfikacj</w:t>
      </w:r>
      <w:r>
        <w:rPr>
          <w:sz w:val="24"/>
          <w:szCs w:val="24"/>
          <w:lang w:val="pl-PL" w:eastAsia="en-GB"/>
        </w:rPr>
        <w:t xml:space="preserve">i Istotnych Warunków Zamówienia </w:t>
      </w:r>
    </w:p>
    <w:p w:rsidR="00825EE2" w:rsidRPr="005138C8" w:rsidRDefault="00825EE2" w:rsidP="00825EE2">
      <w:pPr>
        <w:rPr>
          <w:sz w:val="24"/>
          <w:szCs w:val="24"/>
          <w:lang w:val="pl-PL" w:eastAsia="en-GB"/>
        </w:rPr>
      </w:pPr>
    </w:p>
    <w:p w:rsidR="00825EE2" w:rsidRPr="0011327E" w:rsidRDefault="00825EE2" w:rsidP="00825EE2">
      <w:pPr>
        <w:rPr>
          <w:lang w:val="pl-PL" w:eastAsia="en-GB"/>
        </w:rPr>
      </w:pPr>
    </w:p>
    <w:p w:rsidR="00825EE2" w:rsidRPr="0011327E" w:rsidRDefault="00825EE2" w:rsidP="00825EE2">
      <w:pPr>
        <w:rPr>
          <w:lang w:val="pl-PL" w:eastAsia="en-GB"/>
        </w:rPr>
      </w:pPr>
      <w:r w:rsidRPr="0011327E">
        <w:rPr>
          <w:lang w:val="pl-PL" w:eastAsia="en-GB"/>
        </w:rPr>
        <w:t>………………………………………… dnia …………………………….             ……………………………………………………</w:t>
      </w:r>
    </w:p>
    <w:p w:rsidR="00825EE2" w:rsidRDefault="00825EE2" w:rsidP="00825EE2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 xml:space="preserve">                                                                                                                              (podpis)</w:t>
      </w:r>
    </w:p>
    <w:p w:rsidR="00825EE2" w:rsidRDefault="00825EE2" w:rsidP="00825EE2">
      <w:pPr>
        <w:spacing w:after="0"/>
        <w:rPr>
          <w:lang w:val="pl-PL" w:eastAsia="en-GB"/>
        </w:rPr>
      </w:pPr>
    </w:p>
    <w:p w:rsidR="00825EE2" w:rsidRDefault="00825EE2" w:rsidP="00825EE2">
      <w:pPr>
        <w:spacing w:after="0"/>
        <w:rPr>
          <w:lang w:val="pl-PL" w:eastAsia="en-GB"/>
        </w:rPr>
      </w:pPr>
    </w:p>
    <w:p w:rsidR="00825EE2" w:rsidRPr="0011327E" w:rsidRDefault="00825EE2" w:rsidP="00825EE2">
      <w:pPr>
        <w:spacing w:after="0"/>
        <w:rPr>
          <w:lang w:val="pl-PL" w:eastAsia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/>
      </w:tblPr>
      <w:tblGrid>
        <w:gridCol w:w="9480"/>
      </w:tblGrid>
      <w:tr w:rsidR="00825EE2" w:rsidRPr="004709FA" w:rsidTr="00825EE2">
        <w:tc>
          <w:tcPr>
            <w:tcW w:w="9480" w:type="dxa"/>
            <w:shd w:val="clear" w:color="auto" w:fill="A6A6A6" w:themeFill="background1" w:themeFillShade="A6"/>
          </w:tcPr>
          <w:p w:rsidR="00825EE2" w:rsidRDefault="00825EE2" w:rsidP="00EF7AC9">
            <w:pPr>
              <w:rPr>
                <w:lang w:val="pl-PL" w:eastAsia="en-GB"/>
              </w:rPr>
            </w:pPr>
            <w:r w:rsidRPr="00DF2E78">
              <w:rPr>
                <w:b/>
                <w:sz w:val="28"/>
                <w:szCs w:val="28"/>
                <w:lang w:val="pl-PL" w:eastAsia="en-GB"/>
              </w:rPr>
              <w:lastRenderedPageBreak/>
              <w:t>INFORMACJA W ZWIĄZKU Z POLEGANIEM NA ZASOBACH INNYCH PODMIOTÓW:</w:t>
            </w:r>
          </w:p>
        </w:tc>
      </w:tr>
    </w:tbl>
    <w:p w:rsidR="00825EE2" w:rsidRPr="0011327E" w:rsidRDefault="00825EE2" w:rsidP="00825EE2">
      <w:pPr>
        <w:spacing w:after="0"/>
        <w:rPr>
          <w:lang w:val="pl-PL" w:eastAsia="en-GB"/>
        </w:rPr>
      </w:pPr>
    </w:p>
    <w:p w:rsidR="00825EE2" w:rsidRPr="0011327E" w:rsidRDefault="00825EE2" w:rsidP="00825EE2">
      <w:pPr>
        <w:rPr>
          <w:lang w:val="pl-PL" w:eastAsia="en-GB"/>
        </w:rPr>
      </w:pPr>
      <w:r w:rsidRPr="0011327E">
        <w:rPr>
          <w:lang w:val="pl-PL" w:eastAsia="en-GB"/>
        </w:rPr>
        <w:t>Oświadczam, że w celu wykazania spełniania warunków ud</w:t>
      </w:r>
      <w:r>
        <w:rPr>
          <w:lang w:val="pl-PL" w:eastAsia="en-GB"/>
        </w:rPr>
        <w:t>ziału w postę</w:t>
      </w:r>
      <w:r w:rsidRPr="0011327E">
        <w:rPr>
          <w:lang w:val="pl-PL" w:eastAsia="en-GB"/>
        </w:rPr>
        <w:t>powaniu, okre</w:t>
      </w:r>
      <w:r>
        <w:rPr>
          <w:lang w:val="pl-PL" w:eastAsia="en-GB"/>
        </w:rPr>
        <w:t>ślonych przez Zamawiającego w rozdziale  5 S</w:t>
      </w:r>
      <w:r w:rsidRPr="0011327E">
        <w:rPr>
          <w:lang w:val="pl-PL" w:eastAsia="en-GB"/>
        </w:rPr>
        <w:t>pecyfikacji Istotnych Warunków Zamówienia , polegam na zasobach następujących podmiotów:</w:t>
      </w:r>
    </w:p>
    <w:p w:rsidR="00825EE2" w:rsidRPr="0011327E" w:rsidRDefault="00825EE2" w:rsidP="00825EE2">
      <w:pPr>
        <w:rPr>
          <w:lang w:val="pl-PL" w:eastAsia="en-GB"/>
        </w:rPr>
      </w:pPr>
      <w:r w:rsidRPr="0011327E">
        <w:rPr>
          <w:lang w:val="pl-PL" w:eastAsia="en-GB"/>
        </w:rPr>
        <w:t>………………………………………………………………………………………………………………………………………………………………..</w:t>
      </w:r>
    </w:p>
    <w:p w:rsidR="00825EE2" w:rsidRPr="0011327E" w:rsidRDefault="00825EE2" w:rsidP="00825EE2">
      <w:pPr>
        <w:rPr>
          <w:lang w:val="pl-PL" w:eastAsia="en-GB"/>
        </w:rPr>
      </w:pPr>
      <w:r w:rsidRPr="0011327E">
        <w:rPr>
          <w:lang w:val="pl-PL" w:eastAsia="en-GB"/>
        </w:rPr>
        <w:t>w następującym zakresie:</w:t>
      </w:r>
      <w:r>
        <w:rPr>
          <w:lang w:val="pl-PL" w:eastAsia="en-GB"/>
        </w:rPr>
        <w:t xml:space="preserve"> ……………………………………………………………………………………………………………………..</w:t>
      </w:r>
    </w:p>
    <w:p w:rsidR="00825EE2" w:rsidRPr="0011327E" w:rsidRDefault="00825EE2" w:rsidP="00825EE2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………………………………………………………………………………………………………………………………………………………………..</w:t>
      </w:r>
    </w:p>
    <w:p w:rsidR="00825EE2" w:rsidRPr="0011327E" w:rsidRDefault="00825EE2" w:rsidP="00825EE2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(wskazać podmiot i określić odpowiedni zakres dla wskazanego podmiotu)</w:t>
      </w:r>
    </w:p>
    <w:p w:rsidR="00825EE2" w:rsidRPr="0011327E" w:rsidRDefault="00825EE2" w:rsidP="00825EE2">
      <w:pPr>
        <w:spacing w:after="0"/>
        <w:rPr>
          <w:lang w:val="pl-PL" w:eastAsia="en-GB"/>
        </w:rPr>
      </w:pPr>
    </w:p>
    <w:p w:rsidR="00825EE2" w:rsidRPr="0011327E" w:rsidRDefault="00825EE2" w:rsidP="00825EE2">
      <w:pPr>
        <w:spacing w:after="0"/>
        <w:rPr>
          <w:lang w:val="pl-PL" w:eastAsia="en-GB"/>
        </w:rPr>
      </w:pPr>
    </w:p>
    <w:p w:rsidR="00825EE2" w:rsidRPr="0011327E" w:rsidRDefault="00825EE2" w:rsidP="00825EE2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…………………………………………………. dnia ……………………………………..</w:t>
      </w:r>
    </w:p>
    <w:p w:rsidR="00825EE2" w:rsidRPr="0011327E" w:rsidRDefault="00825EE2" w:rsidP="00825EE2">
      <w:pPr>
        <w:spacing w:after="0"/>
        <w:rPr>
          <w:lang w:val="pl-PL" w:eastAsia="en-GB"/>
        </w:rPr>
      </w:pPr>
    </w:p>
    <w:p w:rsidR="00825EE2" w:rsidRPr="0011327E" w:rsidRDefault="00825EE2" w:rsidP="00825EE2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 xml:space="preserve">                                                                                                                   …………………………………………………………</w:t>
      </w:r>
    </w:p>
    <w:p w:rsidR="00825EE2" w:rsidRPr="0011327E" w:rsidRDefault="00825EE2" w:rsidP="00825EE2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 xml:space="preserve">                                                                                                                                (podpis)</w:t>
      </w:r>
    </w:p>
    <w:p w:rsidR="00825EE2" w:rsidRPr="0011327E" w:rsidRDefault="00825EE2" w:rsidP="00825EE2">
      <w:pPr>
        <w:spacing w:after="0"/>
        <w:rPr>
          <w:lang w:val="pl-PL" w:eastAsia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/>
      </w:tblPr>
      <w:tblGrid>
        <w:gridCol w:w="9480"/>
      </w:tblGrid>
      <w:tr w:rsidR="00825EE2" w:rsidTr="00825EE2">
        <w:tc>
          <w:tcPr>
            <w:tcW w:w="9480" w:type="dxa"/>
            <w:shd w:val="clear" w:color="auto" w:fill="A6A6A6" w:themeFill="background1" w:themeFillShade="A6"/>
          </w:tcPr>
          <w:p w:rsidR="00825EE2" w:rsidRDefault="00825EE2" w:rsidP="00EF7AC9">
            <w:pPr>
              <w:spacing w:after="0"/>
              <w:rPr>
                <w:lang w:val="pl-PL" w:eastAsia="en-GB"/>
              </w:rPr>
            </w:pPr>
            <w:r w:rsidRPr="00DF2E78">
              <w:rPr>
                <w:b/>
                <w:sz w:val="28"/>
                <w:szCs w:val="28"/>
                <w:lang w:val="pl-PL" w:eastAsia="en-GB"/>
              </w:rPr>
              <w:t>OŚWIADCZENIE DOTYCZĄCE PODANYCH INFORMACJI:</w:t>
            </w:r>
          </w:p>
        </w:tc>
      </w:tr>
    </w:tbl>
    <w:p w:rsidR="00825EE2" w:rsidRPr="0011327E" w:rsidRDefault="00825EE2" w:rsidP="00825EE2">
      <w:pPr>
        <w:spacing w:after="0"/>
        <w:rPr>
          <w:lang w:val="pl-PL" w:eastAsia="en-GB"/>
        </w:rPr>
      </w:pPr>
    </w:p>
    <w:p w:rsidR="00825EE2" w:rsidRPr="0011327E" w:rsidRDefault="00825EE2" w:rsidP="00825EE2">
      <w:pPr>
        <w:spacing w:after="0"/>
        <w:rPr>
          <w:lang w:val="pl-PL" w:eastAsia="en-GB"/>
        </w:rPr>
      </w:pPr>
    </w:p>
    <w:p w:rsidR="00825EE2" w:rsidRPr="005138C8" w:rsidRDefault="00825EE2" w:rsidP="00825EE2">
      <w:pPr>
        <w:spacing w:after="0"/>
        <w:rPr>
          <w:sz w:val="24"/>
          <w:szCs w:val="24"/>
          <w:lang w:val="pl-PL" w:eastAsia="en-GB"/>
        </w:rPr>
      </w:pPr>
      <w:r w:rsidRPr="005138C8">
        <w:rPr>
          <w:sz w:val="24"/>
          <w:szCs w:val="24"/>
          <w:lang w:val="pl-PL" w:eastAsia="en-GB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25EE2" w:rsidRPr="0011327E" w:rsidRDefault="00825EE2" w:rsidP="00825EE2">
      <w:pPr>
        <w:spacing w:after="0"/>
        <w:rPr>
          <w:lang w:val="pl-PL" w:eastAsia="en-GB"/>
        </w:rPr>
      </w:pPr>
    </w:p>
    <w:p w:rsidR="00825EE2" w:rsidRPr="0011327E" w:rsidRDefault="00825EE2" w:rsidP="00825EE2">
      <w:pPr>
        <w:spacing w:after="0"/>
        <w:rPr>
          <w:lang w:val="pl-PL" w:eastAsia="en-GB"/>
        </w:rPr>
      </w:pPr>
    </w:p>
    <w:p w:rsidR="00825EE2" w:rsidRPr="0011327E" w:rsidRDefault="00825EE2" w:rsidP="00825EE2">
      <w:pPr>
        <w:spacing w:after="0"/>
        <w:rPr>
          <w:lang w:val="pl-PL" w:eastAsia="en-GB"/>
        </w:rPr>
      </w:pPr>
    </w:p>
    <w:p w:rsidR="00825EE2" w:rsidRPr="0011327E" w:rsidRDefault="00825EE2" w:rsidP="00825EE2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………………………………. dnia ………………………                           ……………………………………………………………….</w:t>
      </w:r>
    </w:p>
    <w:p w:rsidR="00825EE2" w:rsidRPr="0011327E" w:rsidRDefault="00825EE2" w:rsidP="00825EE2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 xml:space="preserve">                                                                                                                                    (podpis) </w:t>
      </w:r>
    </w:p>
    <w:p w:rsidR="00825EE2" w:rsidRPr="0011327E" w:rsidRDefault="00825EE2" w:rsidP="00825EE2">
      <w:pPr>
        <w:rPr>
          <w:u w:val="single"/>
          <w:lang w:val="pl-PL" w:eastAsia="en-GB"/>
        </w:rPr>
      </w:pPr>
      <w:r w:rsidRPr="0011327E">
        <w:rPr>
          <w:u w:val="single"/>
          <w:lang w:val="pl-PL" w:eastAsia="en-GB"/>
        </w:rPr>
        <w:t xml:space="preserve">            </w:t>
      </w:r>
    </w:p>
    <w:p w:rsidR="00825EE2" w:rsidRPr="0011327E" w:rsidRDefault="00825EE2" w:rsidP="00825EE2">
      <w:pPr>
        <w:pStyle w:val="Nagwek1"/>
        <w:numPr>
          <w:ilvl w:val="0"/>
          <w:numId w:val="0"/>
        </w:numPr>
      </w:pPr>
    </w:p>
    <w:p w:rsidR="00825EE2" w:rsidRDefault="00825EE2" w:rsidP="00825EE2">
      <w:pPr>
        <w:pStyle w:val="Text1"/>
        <w:rPr>
          <w:b/>
        </w:rPr>
      </w:pPr>
      <w:r w:rsidRPr="0011327E">
        <w:rPr>
          <w:b/>
        </w:rPr>
        <w:t xml:space="preserve">                                                                                     </w:t>
      </w:r>
    </w:p>
    <w:p w:rsidR="00825EE2" w:rsidRPr="00CF6F17" w:rsidRDefault="00825EE2" w:rsidP="00825EE2">
      <w:pPr>
        <w:spacing w:after="0" w:line="240" w:lineRule="auto"/>
        <w:rPr>
          <w:b/>
          <w:lang w:val="pl-PL"/>
        </w:rPr>
      </w:pPr>
      <w:r w:rsidRPr="00CF6F17">
        <w:rPr>
          <w:b/>
          <w:lang w:val="pl-PL"/>
        </w:rPr>
        <w:t>UWAGA:</w:t>
      </w:r>
    </w:p>
    <w:p w:rsidR="00825EE2" w:rsidRDefault="00825EE2" w:rsidP="00825EE2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bdr w:val="none" w:sz="0" w:space="0" w:color="auto"/>
          <w:lang w:val="pl-PL" w:eastAsia="en-GB"/>
        </w:rPr>
      </w:pPr>
      <w:r w:rsidRPr="00CF6F17">
        <w:rPr>
          <w:b/>
          <w:lang w:val="pl-PL"/>
        </w:rPr>
        <w:t xml:space="preserve">W </w:t>
      </w:r>
      <w:r w:rsidRPr="0076014A">
        <w:rPr>
          <w:b/>
          <w:lang w:val="pl-PL"/>
        </w:rPr>
        <w:t>przypadku Wykonawców wspólnie ubiegających się o udzielenie zamówienia wymóg złożenia niniejszego oświadczenia dotyczy każdego z Wykonawców . W przypadku Wykonawcy, który powołuje się na zasoby innych podmiotów, o których mowa w SIWZ, w zakresie , w jakim powołuje się na ich zasoby, warunków udziału w postępowaniu składa niniejsze oświadczenie dotyczące tych podmiotów.</w:t>
      </w:r>
    </w:p>
    <w:sectPr w:rsidR="00825EE2" w:rsidSect="00441789"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552" w:rsidRDefault="00C70552" w:rsidP="00825EE2">
      <w:pPr>
        <w:spacing w:after="0" w:line="240" w:lineRule="auto"/>
      </w:pPr>
      <w:r>
        <w:separator/>
      </w:r>
    </w:p>
  </w:endnote>
  <w:endnote w:type="continuationSeparator" w:id="0">
    <w:p w:rsidR="00C70552" w:rsidRDefault="00C70552" w:rsidP="0082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552" w:rsidRDefault="00C70552" w:rsidP="00825EE2">
      <w:pPr>
        <w:spacing w:after="0" w:line="240" w:lineRule="auto"/>
      </w:pPr>
      <w:r>
        <w:separator/>
      </w:r>
    </w:p>
  </w:footnote>
  <w:footnote w:type="continuationSeparator" w:id="0">
    <w:p w:rsidR="00C70552" w:rsidRDefault="00C70552" w:rsidP="00825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1079" w:hanging="43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9872C81"/>
    <w:multiLevelType w:val="hybridMultilevel"/>
    <w:tmpl w:val="2EAA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EE2"/>
    <w:rsid w:val="001464BF"/>
    <w:rsid w:val="003F280E"/>
    <w:rsid w:val="00825EE2"/>
    <w:rsid w:val="009B137A"/>
    <w:rsid w:val="00C13AA8"/>
    <w:rsid w:val="00C70552"/>
    <w:rsid w:val="00F5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25EE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1">
    <w:name w:val="heading 1"/>
    <w:basedOn w:val="Normalny"/>
    <w:next w:val="Text1"/>
    <w:link w:val="Nagwek1Znak"/>
    <w:uiPriority w:val="9"/>
    <w:qFormat/>
    <w:rsid w:val="00825EE2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24"/>
      <w:szCs w:val="28"/>
      <w:bdr w:val="none" w:sz="0" w:space="0" w:color="auto"/>
      <w:lang w:val="pl-PL" w:eastAsia="en-GB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rsid w:val="00825EE2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rsid w:val="00825EE2"/>
    <w:pPr>
      <w:keepNext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825EE2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5EE2"/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5EE2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5EE2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5EE2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paragraph" w:styleId="Stopka">
    <w:name w:val="footer"/>
    <w:link w:val="StopkaZnak"/>
    <w:rsid w:val="00825EE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825EE2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aliases w:val="Akapit z listą BS"/>
    <w:uiPriority w:val="34"/>
    <w:qFormat/>
    <w:rsid w:val="00825EE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825E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5EE2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Default">
    <w:name w:val="Default"/>
    <w:rsid w:val="00825EE2"/>
    <w:pPr>
      <w:autoSpaceDE w:val="0"/>
      <w:autoSpaceDN w:val="0"/>
      <w:adjustRightInd w:val="0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pl-PL"/>
    </w:rPr>
  </w:style>
  <w:style w:type="table" w:styleId="Tabela-Siatka">
    <w:name w:val="Table Grid"/>
    <w:basedOn w:val="Standardowy"/>
    <w:uiPriority w:val="59"/>
    <w:rsid w:val="00825E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25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5EE2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825EE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825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825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customStyle="1" w:styleId="abc">
    <w:name w:val="abc"/>
    <w:basedOn w:val="Normalny"/>
    <w:rsid w:val="00825EE2"/>
    <w:pPr>
      <w:widowControl w:val="0"/>
      <w:numPr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825EE2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2019-07-10T11:16:00Z</dcterms:created>
  <dcterms:modified xsi:type="dcterms:W3CDTF">2019-07-10T11:21:00Z</dcterms:modified>
</cp:coreProperties>
</file>