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2" w:rsidRPr="00C04A1D" w:rsidRDefault="00130322" w:rsidP="00130322">
      <w:pPr>
        <w:rPr>
          <w:b/>
          <w:sz w:val="28"/>
          <w:szCs w:val="28"/>
          <w:lang w:val="pl-PL" w:eastAsia="en-GB"/>
        </w:rPr>
      </w:pPr>
      <w:r>
        <w:rPr>
          <w:lang w:val="pl-PL" w:eastAsia="en-GB"/>
        </w:rPr>
        <w:t xml:space="preserve"> </w:t>
      </w: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130322" w:rsidRDefault="00130322" w:rsidP="00130322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130322" w:rsidRPr="0011327E" w:rsidRDefault="00130322" w:rsidP="00130322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130322" w:rsidRPr="0011327E" w:rsidRDefault="00130322" w:rsidP="0013032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130322" w:rsidRPr="005138C8" w:rsidRDefault="00130322" w:rsidP="00130322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130322" w:rsidRPr="005138C8" w:rsidRDefault="00130322" w:rsidP="00130322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130322" w:rsidRPr="005138C8" w:rsidRDefault="00130322" w:rsidP="00130322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130322" w:rsidRPr="00DF2E78" w:rsidRDefault="00130322" w:rsidP="00130322">
      <w:pPr>
        <w:spacing w:after="0"/>
        <w:rPr>
          <w:lang w:val="pl-PL" w:eastAsia="en-GB"/>
        </w:rPr>
      </w:pPr>
    </w:p>
    <w:p w:rsidR="00130322" w:rsidRPr="00CF6F17" w:rsidRDefault="00130322" w:rsidP="00130322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130322" w:rsidRPr="00CF6F17" w:rsidRDefault="00130322" w:rsidP="00130322">
      <w:pPr>
        <w:spacing w:after="0"/>
        <w:jc w:val="center"/>
        <w:rPr>
          <w:lang w:val="pl-PL" w:eastAsia="en-GB"/>
        </w:rPr>
      </w:pPr>
    </w:p>
    <w:p w:rsidR="00130322" w:rsidRPr="005138C8" w:rsidRDefault="00130322" w:rsidP="00130322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130322" w:rsidRPr="00F64F9D" w:rsidRDefault="00130322" w:rsidP="00130322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Budowa chodnika przy drodze gminnej w Gąsawach 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Rządowych Niwach (etap II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)</w:t>
      </w:r>
    </w:p>
    <w:p w:rsidR="00130322" w:rsidRPr="000F3D7B" w:rsidRDefault="00130322" w:rsidP="00130322">
      <w:pPr>
        <w:rPr>
          <w:b/>
          <w:sz w:val="24"/>
          <w:szCs w:val="24"/>
          <w:lang w:val="pl-PL" w:eastAsia="en-GB"/>
        </w:rPr>
      </w:pPr>
      <w:r w:rsidRPr="000F3D7B">
        <w:rPr>
          <w:sz w:val="24"/>
          <w:szCs w:val="24"/>
          <w:lang w:val="pl-PL"/>
        </w:rPr>
        <w:t>prowadzonego przez Gminę Jastrząb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 w:eastAsia="en-GB"/>
        </w:rPr>
        <w:t>oświadczam, co następuje:</w:t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130322" w:rsidTr="00130322">
        <w:tc>
          <w:tcPr>
            <w:tcW w:w="9480" w:type="dxa"/>
            <w:shd w:val="clear" w:color="auto" w:fill="D9D9D9" w:themeFill="background1" w:themeFillShade="D9"/>
          </w:tcPr>
          <w:p w:rsidR="00130322" w:rsidRDefault="00130322" w:rsidP="00ED6CF7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5138C8" w:rsidRDefault="00130322" w:rsidP="00130322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130322" w:rsidRPr="005138C8" w:rsidRDefault="00130322" w:rsidP="00130322">
      <w:pPr>
        <w:rPr>
          <w:sz w:val="24"/>
          <w:szCs w:val="24"/>
          <w:lang w:val="pl-PL" w:eastAsia="en-GB"/>
        </w:rPr>
      </w:pPr>
    </w:p>
    <w:p w:rsidR="00130322" w:rsidRPr="0011327E" w:rsidRDefault="00130322" w:rsidP="00130322">
      <w:pPr>
        <w:rPr>
          <w:lang w:val="pl-PL" w:eastAsia="en-GB"/>
        </w:rPr>
      </w:pPr>
    </w:p>
    <w:p w:rsidR="00130322" w:rsidRPr="0011327E" w:rsidRDefault="00130322" w:rsidP="00130322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130322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130322" w:rsidRDefault="001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pl-PL" w:eastAsia="en-GB"/>
        </w:rPr>
      </w:pPr>
      <w:r>
        <w:rPr>
          <w:lang w:val="pl-PL" w:eastAsia="en-GB"/>
        </w:rPr>
        <w:br w:type="page"/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130322" w:rsidRPr="004709FA" w:rsidTr="00130322">
        <w:tc>
          <w:tcPr>
            <w:tcW w:w="9480" w:type="dxa"/>
            <w:shd w:val="clear" w:color="auto" w:fill="D9D9D9" w:themeFill="background1" w:themeFillShade="D9"/>
          </w:tcPr>
          <w:p w:rsidR="00130322" w:rsidRDefault="00130322" w:rsidP="00ED6CF7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W ZWIĄZKU Z POLEGANIEM NA ZASOBACH INNYCH PODMIOTÓW:</w:t>
            </w:r>
          </w:p>
        </w:tc>
      </w:tr>
    </w:tbl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rPr>
          <w:lang w:val="pl-PL" w:eastAsia="en-GB"/>
        </w:rPr>
      </w:pPr>
      <w:r w:rsidRPr="0011327E">
        <w:rPr>
          <w:lang w:val="pl-PL" w:eastAsia="en-GB"/>
        </w:rPr>
        <w:t>Oświadczam, że w celu wykazania spełniania warunków ud</w:t>
      </w:r>
      <w:r>
        <w:rPr>
          <w:lang w:val="pl-PL" w:eastAsia="en-GB"/>
        </w:rPr>
        <w:t>ziału w postę</w:t>
      </w:r>
      <w:r w:rsidRPr="0011327E">
        <w:rPr>
          <w:lang w:val="pl-PL" w:eastAsia="en-GB"/>
        </w:rPr>
        <w:t>powaniu,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130322" w:rsidRPr="0011327E" w:rsidRDefault="00130322" w:rsidP="00130322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130322" w:rsidRPr="0011327E" w:rsidRDefault="00130322" w:rsidP="00130322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130322" w:rsidTr="00130322">
        <w:tc>
          <w:tcPr>
            <w:tcW w:w="9480" w:type="dxa"/>
            <w:shd w:val="clear" w:color="auto" w:fill="D9D9D9" w:themeFill="background1" w:themeFillShade="D9"/>
          </w:tcPr>
          <w:p w:rsidR="00130322" w:rsidRDefault="00130322" w:rsidP="00ED6CF7">
            <w:pPr>
              <w:spacing w:after="0"/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5138C8" w:rsidRDefault="00130322" w:rsidP="00130322">
      <w:pPr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130322" w:rsidRPr="0011327E" w:rsidRDefault="00130322" w:rsidP="0013032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130322" w:rsidRPr="0011327E" w:rsidRDefault="00130322" w:rsidP="00130322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130322" w:rsidRPr="0011327E" w:rsidRDefault="00130322" w:rsidP="00130322">
      <w:pPr>
        <w:pStyle w:val="Nagwek1"/>
        <w:numPr>
          <w:ilvl w:val="0"/>
          <w:numId w:val="0"/>
        </w:numPr>
      </w:pPr>
    </w:p>
    <w:p w:rsidR="00130322" w:rsidRDefault="00130322" w:rsidP="00130322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130322" w:rsidRPr="00CF6F17" w:rsidRDefault="00130322" w:rsidP="00130322">
      <w:pPr>
        <w:spacing w:after="0" w:line="240" w:lineRule="auto"/>
        <w:rPr>
          <w:b/>
          <w:lang w:val="pl-PL"/>
        </w:rPr>
      </w:pPr>
      <w:r w:rsidRPr="00CF6F17">
        <w:rPr>
          <w:b/>
          <w:lang w:val="pl-PL"/>
        </w:rPr>
        <w:t>UWAGA:</w:t>
      </w:r>
    </w:p>
    <w:p w:rsidR="00130322" w:rsidRDefault="00130322" w:rsidP="0013032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pl-PL" w:eastAsia="en-GB"/>
        </w:rPr>
      </w:pPr>
      <w:r w:rsidRPr="00CF6F17">
        <w:rPr>
          <w:b/>
          <w:lang w:val="pl-PL"/>
        </w:rPr>
        <w:t xml:space="preserve">W </w:t>
      </w:r>
      <w:r w:rsidRPr="0076014A">
        <w:rPr>
          <w:b/>
          <w:lang w:val="pl-PL"/>
        </w:rPr>
        <w:t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sectPr w:rsidR="00130322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9E" w:rsidRDefault="00F83B9E" w:rsidP="00130322">
      <w:pPr>
        <w:spacing w:after="0" w:line="240" w:lineRule="auto"/>
      </w:pPr>
      <w:r>
        <w:separator/>
      </w:r>
    </w:p>
  </w:endnote>
  <w:endnote w:type="continuationSeparator" w:id="0">
    <w:p w:rsidR="00F83B9E" w:rsidRDefault="00F83B9E" w:rsidP="0013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9E" w:rsidRDefault="00F83B9E" w:rsidP="00130322">
      <w:pPr>
        <w:spacing w:after="0" w:line="240" w:lineRule="auto"/>
      </w:pPr>
      <w:r>
        <w:separator/>
      </w:r>
    </w:p>
  </w:footnote>
  <w:footnote w:type="continuationSeparator" w:id="0">
    <w:p w:rsidR="00F83B9E" w:rsidRDefault="00F83B9E" w:rsidP="0013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22"/>
    <w:rsid w:val="00130322"/>
    <w:rsid w:val="001464BF"/>
    <w:rsid w:val="003F280E"/>
    <w:rsid w:val="009109CF"/>
    <w:rsid w:val="009B137A"/>
    <w:rsid w:val="00C13AA8"/>
    <w:rsid w:val="00E32A47"/>
    <w:rsid w:val="00F8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13032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130322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130322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130322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322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322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322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322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Stopka">
    <w:name w:val="footer"/>
    <w:link w:val="StopkaZnak"/>
    <w:rsid w:val="0013032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3032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130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303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032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130322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1303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03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32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3032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03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1303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130322"/>
    <w:pPr>
      <w:widowControl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3032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2020-04-21T11:49:00Z</dcterms:created>
  <dcterms:modified xsi:type="dcterms:W3CDTF">2020-04-21T11:56:00Z</dcterms:modified>
</cp:coreProperties>
</file>