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35" w:rsidRPr="00C04A1D" w:rsidRDefault="00486435" w:rsidP="00486435">
      <w:pPr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486435" w:rsidRPr="0011327E" w:rsidRDefault="00486435" w:rsidP="00486435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486435" w:rsidRDefault="00486435" w:rsidP="00486435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486435" w:rsidRPr="0011327E" w:rsidRDefault="00486435" w:rsidP="00486435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486435" w:rsidRPr="0011327E" w:rsidRDefault="00486435" w:rsidP="00486435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486435" w:rsidRPr="0011327E" w:rsidRDefault="00486435" w:rsidP="00486435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486435" w:rsidRPr="0011327E" w:rsidRDefault="00486435" w:rsidP="00486435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486435" w:rsidRPr="0011327E" w:rsidRDefault="00486435" w:rsidP="00486435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486435" w:rsidRPr="0011327E" w:rsidRDefault="00486435" w:rsidP="00486435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486435" w:rsidRPr="0011327E" w:rsidRDefault="00486435" w:rsidP="00486435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486435" w:rsidRPr="0011327E" w:rsidRDefault="00486435" w:rsidP="00486435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486435" w:rsidRPr="0011327E" w:rsidRDefault="00486435" w:rsidP="00486435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486435" w:rsidRPr="005138C8" w:rsidRDefault="00486435" w:rsidP="00486435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486435" w:rsidRPr="005138C8" w:rsidRDefault="00486435" w:rsidP="00486435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486435" w:rsidRPr="005138C8" w:rsidRDefault="00486435" w:rsidP="00486435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486435" w:rsidRPr="00DF2E78" w:rsidRDefault="00486435" w:rsidP="00486435">
      <w:pPr>
        <w:spacing w:after="0"/>
        <w:rPr>
          <w:lang w:val="pl-PL" w:eastAsia="en-GB"/>
        </w:rPr>
      </w:pPr>
    </w:p>
    <w:p w:rsidR="00486435" w:rsidRPr="00DF2E78" w:rsidRDefault="00486435" w:rsidP="00486435">
      <w:pPr>
        <w:spacing w:after="0"/>
        <w:jc w:val="center"/>
        <w:rPr>
          <w:lang w:val="pl-PL" w:eastAsia="en-GB"/>
        </w:rPr>
      </w:pPr>
      <w:r w:rsidRPr="000C581A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486435" w:rsidRDefault="00486435" w:rsidP="00486435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</w:p>
    <w:p w:rsidR="00486435" w:rsidRPr="005138C8" w:rsidRDefault="00486435" w:rsidP="00486435">
      <w:pPr>
        <w:rPr>
          <w:sz w:val="24"/>
          <w:szCs w:val="24"/>
          <w:lang w:val="pl-PL" w:eastAsia="en-GB"/>
        </w:rPr>
      </w:pPr>
      <w:r w:rsidRPr="000722EE">
        <w:rPr>
          <w:b/>
          <w:bCs/>
          <w:sz w:val="24"/>
          <w:szCs w:val="24"/>
          <w:lang w:val="pl-PL"/>
        </w:rPr>
        <w:t>„Modernizacja parkingu przy zbiorniku wodnym w Jastrzębiu</w:t>
      </w:r>
      <w:r w:rsidRPr="000722EE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486435" w:rsidRPr="0063209F" w:rsidRDefault="00486435" w:rsidP="00486435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prowadzonym przez Gminę Jastrząb oświadczam, co następuje:</w:t>
      </w:r>
    </w:p>
    <w:tbl>
      <w:tblPr>
        <w:tblStyle w:val="Tabela-Siatka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10"/>
      </w:tblGrid>
      <w:tr w:rsidR="00486435" w:rsidRPr="000C581A" w:rsidTr="00A354BB">
        <w:trPr>
          <w:trHeight w:val="313"/>
        </w:trPr>
        <w:tc>
          <w:tcPr>
            <w:tcW w:w="9510" w:type="dxa"/>
            <w:shd w:val="clear" w:color="auto" w:fill="D9D9D9" w:themeFill="background1" w:themeFillShade="D9"/>
          </w:tcPr>
          <w:p w:rsidR="00486435" w:rsidRDefault="00486435" w:rsidP="004346C8"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486435" w:rsidRPr="005138C8" w:rsidRDefault="00486435" w:rsidP="00486435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określone przez Zamawiającego w </w:t>
      </w:r>
      <w:r>
        <w:rPr>
          <w:sz w:val="24"/>
          <w:szCs w:val="24"/>
          <w:lang w:val="pl-PL" w:eastAsia="en-GB"/>
        </w:rPr>
        <w:t> </w:t>
      </w:r>
      <w:r w:rsidRPr="005138C8">
        <w:rPr>
          <w:sz w:val="24"/>
          <w:szCs w:val="24"/>
          <w:lang w:val="pl-PL" w:eastAsia="en-GB"/>
        </w:rPr>
        <w:t xml:space="preserve">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486435" w:rsidRPr="005138C8" w:rsidRDefault="00486435" w:rsidP="00486435">
      <w:pPr>
        <w:rPr>
          <w:sz w:val="24"/>
          <w:szCs w:val="24"/>
          <w:lang w:val="pl-PL" w:eastAsia="en-GB"/>
        </w:rPr>
      </w:pPr>
    </w:p>
    <w:p w:rsidR="00486435" w:rsidRPr="0011327E" w:rsidRDefault="00486435" w:rsidP="00486435">
      <w:pPr>
        <w:rPr>
          <w:lang w:val="pl-PL" w:eastAsia="en-GB"/>
        </w:rPr>
      </w:pPr>
    </w:p>
    <w:p w:rsidR="00486435" w:rsidRPr="0011327E" w:rsidRDefault="00486435" w:rsidP="00486435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486435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486435" w:rsidRDefault="00486435" w:rsidP="00486435">
      <w:pPr>
        <w:spacing w:after="0" w:line="240" w:lineRule="auto"/>
        <w:rPr>
          <w:lang w:val="pl-PL" w:eastAsia="en-GB"/>
        </w:rPr>
      </w:pPr>
      <w:r>
        <w:rPr>
          <w:lang w:val="pl-PL"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486435" w:rsidRPr="00736CAA" w:rsidTr="00A354BB">
        <w:tc>
          <w:tcPr>
            <w:tcW w:w="9480" w:type="dxa"/>
            <w:shd w:val="clear" w:color="auto" w:fill="D9D9D9" w:themeFill="background1" w:themeFillShade="D9"/>
          </w:tcPr>
          <w:p w:rsidR="00486435" w:rsidRDefault="00486435" w:rsidP="004346C8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lastRenderedPageBreak/>
              <w:t>INFORMACJA W ZWIĄZKU Z POLEGANIEM NA ZASOBACH INNYCH PODMIOTÓW:</w:t>
            </w:r>
          </w:p>
        </w:tc>
      </w:tr>
    </w:tbl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rPr>
          <w:lang w:val="pl-PL" w:eastAsia="en-GB"/>
        </w:rPr>
      </w:pPr>
      <w:r w:rsidRPr="0011327E">
        <w:rPr>
          <w:lang w:val="pl-PL" w:eastAsia="en-GB"/>
        </w:rPr>
        <w:t xml:space="preserve">Oświadczam, że w celu wykazania spełniania warunków udziału w </w:t>
      </w:r>
      <w:proofErr w:type="spellStart"/>
      <w:r w:rsidRPr="0011327E">
        <w:rPr>
          <w:lang w:val="pl-PL" w:eastAsia="en-GB"/>
        </w:rPr>
        <w:t>postepowaniu</w:t>
      </w:r>
      <w:proofErr w:type="spellEnd"/>
      <w:r w:rsidRPr="0011327E">
        <w:rPr>
          <w:lang w:val="pl-PL" w:eastAsia="en-GB"/>
        </w:rPr>
        <w:t>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486435" w:rsidRPr="0011327E" w:rsidRDefault="00486435" w:rsidP="00486435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486435" w:rsidRPr="0011327E" w:rsidRDefault="00486435" w:rsidP="00486435">
      <w:pPr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……………………………………………………………………………………………………………………..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486435" w:rsidRPr="0011327E" w:rsidRDefault="00486435" w:rsidP="00486435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486435" w:rsidTr="00A354BB">
        <w:tc>
          <w:tcPr>
            <w:tcW w:w="9480" w:type="dxa"/>
            <w:shd w:val="clear" w:color="auto" w:fill="D9D9D9" w:themeFill="background1" w:themeFillShade="D9"/>
          </w:tcPr>
          <w:p w:rsidR="00486435" w:rsidRDefault="00486435" w:rsidP="004346C8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5138C8" w:rsidRDefault="00486435" w:rsidP="00486435">
      <w:pPr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486435" w:rsidRPr="0011327E" w:rsidRDefault="00486435" w:rsidP="00486435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486435" w:rsidRPr="0011327E" w:rsidRDefault="00486435" w:rsidP="00486435">
      <w:pPr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486435" w:rsidRPr="0011327E" w:rsidRDefault="00486435" w:rsidP="00486435">
      <w:pPr>
        <w:pStyle w:val="Nagwek1"/>
        <w:numPr>
          <w:ilvl w:val="0"/>
          <w:numId w:val="0"/>
        </w:numPr>
      </w:pPr>
    </w:p>
    <w:p w:rsidR="00486435" w:rsidRDefault="00486435" w:rsidP="00486435">
      <w:pPr>
        <w:pStyle w:val="Text1"/>
        <w:rPr>
          <w:b/>
        </w:rPr>
      </w:pPr>
      <w:r w:rsidRPr="0011327E">
        <w:rPr>
          <w:b/>
        </w:rPr>
        <w:t xml:space="preserve">                                                                                     </w:t>
      </w:r>
    </w:p>
    <w:p w:rsidR="00486435" w:rsidRPr="000C581A" w:rsidRDefault="00486435" w:rsidP="00486435">
      <w:pPr>
        <w:spacing w:after="0" w:line="240" w:lineRule="auto"/>
        <w:rPr>
          <w:b/>
          <w:lang w:val="pl-PL"/>
        </w:rPr>
      </w:pPr>
      <w:r w:rsidRPr="000C581A">
        <w:rPr>
          <w:b/>
          <w:lang w:val="pl-PL"/>
        </w:rPr>
        <w:t>UWAGA:</w:t>
      </w:r>
    </w:p>
    <w:p w:rsidR="00486435" w:rsidRDefault="00486435" w:rsidP="0048643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pl-PL" w:eastAsia="en-GB"/>
        </w:rPr>
      </w:pPr>
      <w:r w:rsidRPr="000C581A">
        <w:rPr>
          <w:b/>
          <w:lang w:val="pl-PL"/>
        </w:rPr>
        <w:t xml:space="preserve">W </w:t>
      </w:r>
      <w:r w:rsidRPr="0076014A">
        <w:rPr>
          <w:b/>
          <w:lang w:val="pl-PL"/>
        </w:rPr>
        <w:t>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postępowaniu składa niniejsze oświadczenie dotyczące tych podmiotów.</w:t>
      </w:r>
    </w:p>
    <w:sectPr w:rsidR="00486435" w:rsidSect="00A354BB"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3" w:rsidRDefault="00236793" w:rsidP="00486435">
      <w:pPr>
        <w:spacing w:after="0" w:line="240" w:lineRule="auto"/>
      </w:pPr>
      <w:r>
        <w:separator/>
      </w:r>
    </w:p>
  </w:endnote>
  <w:endnote w:type="continuationSeparator" w:id="0">
    <w:p w:rsidR="00236793" w:rsidRDefault="00236793" w:rsidP="0048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3" w:rsidRDefault="00236793" w:rsidP="00486435">
      <w:pPr>
        <w:spacing w:after="0" w:line="240" w:lineRule="auto"/>
      </w:pPr>
      <w:r>
        <w:separator/>
      </w:r>
    </w:p>
  </w:footnote>
  <w:footnote w:type="continuationSeparator" w:id="0">
    <w:p w:rsidR="00236793" w:rsidRDefault="00236793" w:rsidP="0048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435"/>
    <w:rsid w:val="000223C7"/>
    <w:rsid w:val="00236793"/>
    <w:rsid w:val="00486435"/>
    <w:rsid w:val="007620B5"/>
    <w:rsid w:val="00A354BB"/>
    <w:rsid w:val="00E4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4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4864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486435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486435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486435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435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6435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435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435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Stopka">
    <w:name w:val="footer"/>
    <w:link w:val="StopkaZnak"/>
    <w:rsid w:val="004864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48643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48643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4864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435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48643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4864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6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43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8643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86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486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486435"/>
    <w:pPr>
      <w:widowControl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486435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2018-07-17T15:53:00Z</dcterms:created>
  <dcterms:modified xsi:type="dcterms:W3CDTF">2018-07-17T16:08:00Z</dcterms:modified>
</cp:coreProperties>
</file>