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6" w:rsidRPr="004D0507" w:rsidRDefault="00F257B6" w:rsidP="00F257B6">
      <w:pPr>
        <w:jc w:val="right"/>
        <w:rPr>
          <w:rFonts w:ascii="Cambria" w:hAnsi="Cambria"/>
          <w:b/>
          <w:sz w:val="24"/>
          <w:szCs w:val="24"/>
          <w:lang w:val="pl-PL"/>
        </w:rPr>
      </w:pPr>
      <w:r w:rsidRPr="00626E43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F257B6" w:rsidRDefault="00F257B6" w:rsidP="00F257B6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F257B6" w:rsidRDefault="00F257B6" w:rsidP="00F257B6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F257B6" w:rsidRDefault="00F257B6" w:rsidP="00F257B6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F257B6" w:rsidRPr="0011327E" w:rsidRDefault="00F257B6" w:rsidP="00F257B6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F257B6" w:rsidRDefault="00F257B6" w:rsidP="00F257B6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F257B6" w:rsidRDefault="00F257B6" w:rsidP="00F257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F257B6" w:rsidRDefault="00F257B6" w:rsidP="00F257B6">
      <w:pPr>
        <w:spacing w:after="0"/>
        <w:jc w:val="both"/>
        <w:rPr>
          <w:lang w:val="pl-PL"/>
        </w:rPr>
      </w:pPr>
    </w:p>
    <w:p w:rsidR="00F257B6" w:rsidRDefault="00F257B6" w:rsidP="00F257B6">
      <w:pPr>
        <w:spacing w:after="0"/>
        <w:jc w:val="both"/>
        <w:rPr>
          <w:lang w:val="pl-PL"/>
        </w:rPr>
      </w:pPr>
    </w:p>
    <w:p w:rsidR="00F257B6" w:rsidRDefault="00F257B6" w:rsidP="00F257B6">
      <w:pPr>
        <w:spacing w:after="0"/>
        <w:jc w:val="center"/>
        <w:rPr>
          <w:b/>
          <w:sz w:val="36"/>
          <w:szCs w:val="36"/>
          <w:lang w:val="pl-PL"/>
        </w:rPr>
      </w:pPr>
    </w:p>
    <w:p w:rsidR="00F257B6" w:rsidRDefault="00F257B6" w:rsidP="00F257B6">
      <w:pPr>
        <w:spacing w:after="0"/>
        <w:jc w:val="center"/>
        <w:rPr>
          <w:b/>
          <w:sz w:val="36"/>
          <w:szCs w:val="36"/>
          <w:lang w:val="pl-PL"/>
        </w:rPr>
      </w:pPr>
    </w:p>
    <w:p w:rsidR="00F257B6" w:rsidRPr="004D0507" w:rsidRDefault="00F257B6" w:rsidP="00F257B6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OFERTA</w:t>
      </w:r>
    </w:p>
    <w:p w:rsidR="00F257B6" w:rsidRPr="0011327E" w:rsidRDefault="00F257B6" w:rsidP="00F257B6">
      <w:pPr>
        <w:spacing w:after="0"/>
        <w:jc w:val="both"/>
        <w:rPr>
          <w:lang w:val="pl-PL"/>
        </w:rPr>
      </w:pPr>
    </w:p>
    <w:p w:rsidR="00F257B6" w:rsidRPr="0011327E" w:rsidRDefault="00F257B6" w:rsidP="00F257B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F257B6" w:rsidRPr="0011327E" w:rsidRDefault="00F257B6" w:rsidP="00F257B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F257B6" w:rsidRDefault="00F257B6" w:rsidP="00F257B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F257B6" w:rsidRPr="0011327E" w:rsidRDefault="00F257B6" w:rsidP="00F257B6">
      <w:pPr>
        <w:spacing w:after="0"/>
        <w:jc w:val="both"/>
        <w:rPr>
          <w:b/>
          <w:bCs/>
          <w:lang w:val="pl-PL"/>
        </w:rPr>
      </w:pPr>
    </w:p>
    <w:p w:rsidR="00F257B6" w:rsidRPr="0011327E" w:rsidRDefault="00F257B6" w:rsidP="00F257B6">
      <w:pPr>
        <w:spacing w:after="0"/>
        <w:jc w:val="both"/>
        <w:rPr>
          <w:b/>
          <w:bCs/>
          <w:lang w:val="pl-PL"/>
        </w:rPr>
      </w:pPr>
    </w:p>
    <w:p w:rsidR="00F257B6" w:rsidRPr="00283535" w:rsidRDefault="00F257B6" w:rsidP="00F257B6">
      <w:pPr>
        <w:spacing w:after="160"/>
        <w:jc w:val="both"/>
        <w:rPr>
          <w:rFonts w:ascii="Cambria" w:hAnsi="Cambria"/>
          <w:bCs/>
          <w:lang w:val="pl-PL"/>
        </w:rPr>
      </w:pPr>
      <w:r>
        <w:rPr>
          <w:b/>
          <w:bCs/>
          <w:lang w:val="pl-PL"/>
        </w:rPr>
        <w:t xml:space="preserve"> </w:t>
      </w:r>
      <w:r w:rsidRPr="004D0507">
        <w:rPr>
          <w:bCs/>
          <w:sz w:val="24"/>
          <w:szCs w:val="24"/>
          <w:lang w:val="pl-PL"/>
        </w:rPr>
        <w:t xml:space="preserve">    </w:t>
      </w:r>
      <w:r w:rsidRPr="00283535">
        <w:rPr>
          <w:rFonts w:ascii="Cambria" w:hAnsi="Cambria"/>
          <w:bCs/>
          <w:lang w:val="pl-PL"/>
        </w:rPr>
        <w:t>Pełna nazwa Wykonawcy</w:t>
      </w:r>
      <w:r w:rsidRPr="00283535">
        <w:rPr>
          <w:rFonts w:ascii="Cambria" w:hAnsi="Cambria"/>
          <w:b/>
          <w:bCs/>
          <w:lang w:val="pl-PL"/>
        </w:rPr>
        <w:t xml:space="preserve">: </w:t>
      </w:r>
      <w:r w:rsidRPr="00283535">
        <w:rPr>
          <w:rFonts w:ascii="Cambria" w:hAnsi="Cambria"/>
          <w:bCs/>
          <w:lang w:val="pl-PL"/>
        </w:rPr>
        <w:t>…………………………………………………………………………………………………………..</w:t>
      </w:r>
    </w:p>
    <w:p w:rsidR="00F257B6" w:rsidRPr="00283535" w:rsidRDefault="00F257B6" w:rsidP="00F257B6">
      <w:pPr>
        <w:spacing w:after="160"/>
        <w:jc w:val="both"/>
        <w:rPr>
          <w:rFonts w:ascii="Cambria" w:hAnsi="Cambria"/>
          <w:bCs/>
          <w:lang w:val="pl-PL"/>
        </w:rPr>
      </w:pPr>
      <w:r w:rsidRPr="00283535">
        <w:rPr>
          <w:rFonts w:ascii="Cambria" w:hAnsi="Cambria"/>
          <w:bCs/>
          <w:lang w:val="pl-PL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bCs/>
          <w:lang w:val="pl-PL"/>
        </w:rPr>
        <w:t>..</w:t>
      </w:r>
      <w:r w:rsidRPr="00283535">
        <w:rPr>
          <w:rFonts w:ascii="Cambria" w:hAnsi="Cambria"/>
          <w:bCs/>
          <w:lang w:val="pl-PL"/>
        </w:rPr>
        <w:t>………………………………</w:t>
      </w:r>
    </w:p>
    <w:p w:rsidR="00F257B6" w:rsidRPr="00283535" w:rsidRDefault="00F257B6" w:rsidP="00F257B6">
      <w:pPr>
        <w:spacing w:after="160"/>
        <w:jc w:val="both"/>
        <w:rPr>
          <w:rFonts w:ascii="Cambria" w:hAnsi="Cambria"/>
          <w:bCs/>
          <w:lang w:val="pl-PL"/>
        </w:rPr>
      </w:pPr>
      <w:r w:rsidRPr="00283535">
        <w:rPr>
          <w:rFonts w:ascii="Cambria" w:hAnsi="Cambria"/>
          <w:bCs/>
          <w:lang w:val="pl-PL"/>
        </w:rPr>
        <w:t>Adres Wykonawcy:………………………………………………………………………………………</w:t>
      </w:r>
      <w:r>
        <w:rPr>
          <w:rFonts w:ascii="Cambria" w:hAnsi="Cambria"/>
          <w:bCs/>
          <w:lang w:val="pl-PL"/>
        </w:rPr>
        <w:t>…...</w:t>
      </w:r>
      <w:r w:rsidRPr="00283535">
        <w:rPr>
          <w:rFonts w:ascii="Cambria" w:hAnsi="Cambria"/>
          <w:bCs/>
          <w:lang w:val="pl-PL"/>
        </w:rPr>
        <w:t>…………………………</w:t>
      </w:r>
    </w:p>
    <w:p w:rsidR="00F257B6" w:rsidRPr="00283535" w:rsidRDefault="00F257B6" w:rsidP="00F257B6">
      <w:pPr>
        <w:spacing w:after="160"/>
        <w:jc w:val="both"/>
        <w:rPr>
          <w:rFonts w:ascii="Cambria" w:hAnsi="Cambria"/>
          <w:bCs/>
          <w:lang w:val="pl-PL"/>
        </w:rPr>
      </w:pPr>
      <w:r w:rsidRPr="00283535">
        <w:rPr>
          <w:rFonts w:ascii="Cambria" w:hAnsi="Cambria"/>
          <w:bCs/>
          <w:lang w:val="pl-PL"/>
        </w:rPr>
        <w:t>NIP ………………………………………………..</w:t>
      </w:r>
    </w:p>
    <w:p w:rsidR="00F257B6" w:rsidRPr="004D0507" w:rsidRDefault="00F257B6" w:rsidP="00F257B6">
      <w:pPr>
        <w:spacing w:after="0"/>
        <w:jc w:val="both"/>
        <w:rPr>
          <w:bCs/>
          <w:sz w:val="24"/>
          <w:szCs w:val="24"/>
          <w:lang w:val="pl-PL"/>
        </w:rPr>
      </w:pPr>
      <w:r w:rsidRPr="004D0507">
        <w:rPr>
          <w:bCs/>
          <w:sz w:val="24"/>
          <w:szCs w:val="24"/>
          <w:lang w:val="pl-PL"/>
        </w:rPr>
        <w:t xml:space="preserve">                                    </w:t>
      </w:r>
    </w:p>
    <w:p w:rsidR="00F257B6" w:rsidRPr="00B478D3" w:rsidRDefault="00F257B6" w:rsidP="00F257B6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bCs/>
          <w:lang w:val="pl-PL"/>
        </w:rPr>
        <w:t>Nawiązując do ogłoszenia o przetargu nieograniczonym na</w:t>
      </w:r>
      <w:r>
        <w:rPr>
          <w:bCs/>
          <w:lang w:val="pl-PL"/>
        </w:rPr>
        <w:t xml:space="preserve"> zadanie pn.</w:t>
      </w:r>
      <w:r w:rsidRPr="0011327E">
        <w:rPr>
          <w:bCs/>
          <w:lang w:val="pl-PL"/>
        </w:rPr>
        <w:t xml:space="preserve"> </w:t>
      </w:r>
      <w:r w:rsidRPr="000722EE">
        <w:rPr>
          <w:b/>
          <w:bCs/>
          <w:sz w:val="24"/>
          <w:szCs w:val="24"/>
          <w:lang w:val="pl-PL"/>
        </w:rPr>
        <w:t>„Modernizacja parkingu przy zbiorniku wodnym w Jastrzębiu</w:t>
      </w:r>
      <w:r w:rsidRPr="000722E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B478D3">
        <w:rPr>
          <w:bCs/>
          <w:sz w:val="24"/>
          <w:szCs w:val="24"/>
          <w:lang w:val="pl-PL"/>
        </w:rPr>
        <w:t xml:space="preserve"> oświadczam/y, że przystępujemy do w/w przetargu składając niniejszą ofertę</w:t>
      </w:r>
      <w:r w:rsidRPr="0011327E">
        <w:rPr>
          <w:bCs/>
          <w:lang w:val="pl-PL"/>
        </w:rPr>
        <w:t xml:space="preserve"> , opracowaną zgodnie z wymogami określonymi w Specyfikacji Istotnych Warunków Zamówienia.</w:t>
      </w:r>
    </w:p>
    <w:p w:rsidR="00F257B6" w:rsidRPr="00A52A58" w:rsidRDefault="00F257B6" w:rsidP="00F257B6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łącz</w:t>
      </w:r>
      <w:r>
        <w:rPr>
          <w:b/>
          <w:bCs/>
          <w:sz w:val="24"/>
          <w:szCs w:val="24"/>
          <w:lang w:val="pl-PL"/>
        </w:rPr>
        <w:t xml:space="preserve">nym wynagrodzeniem </w:t>
      </w:r>
      <w:r w:rsidRPr="00A52A58">
        <w:rPr>
          <w:b/>
          <w:bCs/>
          <w:sz w:val="24"/>
          <w:szCs w:val="24"/>
          <w:lang w:val="pl-PL"/>
        </w:rPr>
        <w:t>brutto w wysokości</w:t>
      </w:r>
      <w:r>
        <w:rPr>
          <w:b/>
          <w:bCs/>
          <w:sz w:val="24"/>
          <w:szCs w:val="24"/>
          <w:lang w:val="pl-PL"/>
        </w:rPr>
        <w:t>:</w:t>
      </w:r>
    </w:p>
    <w:p w:rsidR="00F257B6" w:rsidRPr="004D0507" w:rsidRDefault="00F257B6" w:rsidP="00F257B6">
      <w:pPr>
        <w:jc w:val="both"/>
        <w:rPr>
          <w:b/>
          <w:bCs/>
          <w:lang w:val="pl-PL"/>
        </w:rPr>
      </w:pPr>
      <w:r w:rsidRPr="004D0507">
        <w:rPr>
          <w:b/>
          <w:bCs/>
          <w:lang w:val="pl-PL"/>
        </w:rPr>
        <w:t>………………………………………………………………………</w:t>
      </w:r>
      <w:r>
        <w:rPr>
          <w:b/>
          <w:bCs/>
          <w:lang w:val="pl-PL"/>
        </w:rPr>
        <w:t xml:space="preserve"> złotych </w:t>
      </w:r>
    </w:p>
    <w:p w:rsidR="00F257B6" w:rsidRDefault="00F257B6" w:rsidP="00F257B6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F257B6" w:rsidRDefault="00F257B6" w:rsidP="00F257B6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F257B6" w:rsidRDefault="00F257B6" w:rsidP="00F257B6">
      <w:pPr>
        <w:jc w:val="both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3. </w:t>
      </w:r>
      <w:r w:rsidRPr="00887249">
        <w:rPr>
          <w:bCs/>
          <w:sz w:val="24"/>
          <w:szCs w:val="24"/>
          <w:lang w:val="pl-PL"/>
        </w:rPr>
        <w:t>Termin wykonania zamówienia</w:t>
      </w:r>
      <w:r>
        <w:rPr>
          <w:b/>
          <w:bCs/>
          <w:sz w:val="24"/>
          <w:szCs w:val="24"/>
          <w:lang w:val="pl-PL"/>
        </w:rPr>
        <w:t xml:space="preserve"> </w:t>
      </w:r>
      <w:r w:rsidRPr="00887249">
        <w:rPr>
          <w:bCs/>
          <w:sz w:val="24"/>
          <w:szCs w:val="24"/>
          <w:lang w:val="pl-PL"/>
        </w:rPr>
        <w:t xml:space="preserve">zgodnie z zapisem w </w:t>
      </w:r>
      <w:proofErr w:type="spellStart"/>
      <w:r w:rsidRPr="00887249">
        <w:rPr>
          <w:bCs/>
          <w:sz w:val="24"/>
          <w:szCs w:val="24"/>
          <w:lang w:val="pl-PL"/>
        </w:rPr>
        <w:t>pkt</w:t>
      </w:r>
      <w:proofErr w:type="spellEnd"/>
      <w:r w:rsidRPr="00887249">
        <w:rPr>
          <w:bCs/>
          <w:sz w:val="24"/>
          <w:szCs w:val="24"/>
          <w:lang w:val="pl-PL"/>
        </w:rPr>
        <w:t xml:space="preserve">  4  SIWZ</w:t>
      </w:r>
      <w:r>
        <w:rPr>
          <w:bCs/>
          <w:sz w:val="24"/>
          <w:szCs w:val="24"/>
          <w:lang w:val="pl-PL"/>
        </w:rPr>
        <w:t>.</w:t>
      </w:r>
    </w:p>
    <w:p w:rsidR="00F257B6" w:rsidRPr="00887249" w:rsidRDefault="00F257B6" w:rsidP="00F257B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 Warunki płatności będą zgodne z wzorem umowy będącym załącznikiem do SIWZ.</w:t>
      </w:r>
    </w:p>
    <w:p w:rsidR="00F257B6" w:rsidRDefault="00F257B6" w:rsidP="00F257B6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Specyfikacją Istotnych Warunków Zamówienia, w tym z wzorem umowy i uzyskaliśmy wszelkie informacje niezbędne do przygotowania niniejszej oferty. Przedstawione w specyfikacji istotnych warunków zamówienia warunki zawarcia umowy oraz wzór umowy zostały przez zaakceptowane.</w:t>
      </w:r>
    </w:p>
    <w:p w:rsidR="00F257B6" w:rsidRPr="00082157" w:rsidRDefault="00F257B6" w:rsidP="00F257B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4.Oświadczamy, że uważamy się za związanych niniejszą ofertą przez okres 30 dni od upływu terminu składania ofert.</w:t>
      </w:r>
    </w:p>
    <w:p w:rsidR="00F257B6" w:rsidRDefault="00F257B6" w:rsidP="00F257B6">
      <w:pPr>
        <w:jc w:val="both"/>
        <w:rPr>
          <w:lang w:val="pl-PL"/>
        </w:rPr>
      </w:pPr>
      <w:r>
        <w:rPr>
          <w:lang w:val="pl-PL"/>
        </w:rPr>
        <w:lastRenderedPageBreak/>
        <w:t>5. Jestem świadomy, iż Wykonawca ponosi pełną odpowiedzialność za skutki braku lub mylnego rozpoznania warunków realizacji niniejszego zamówienia.</w:t>
      </w:r>
    </w:p>
    <w:p w:rsidR="00F257B6" w:rsidRDefault="00F257B6" w:rsidP="00F257B6">
      <w:pPr>
        <w:jc w:val="both"/>
        <w:rPr>
          <w:b/>
          <w:lang w:val="pl-PL"/>
        </w:rPr>
      </w:pPr>
      <w:r>
        <w:rPr>
          <w:lang w:val="pl-PL"/>
        </w:rPr>
        <w:t xml:space="preserve">6. </w:t>
      </w:r>
      <w:r w:rsidRPr="0037026D">
        <w:rPr>
          <w:b/>
          <w:lang w:val="pl-PL"/>
        </w:rPr>
        <w:t>Zobowiązujemy się dotrzymać wskazanego terminu realizacji zamówienia.</w:t>
      </w:r>
    </w:p>
    <w:p w:rsidR="00F257B6" w:rsidRPr="0037026D" w:rsidRDefault="00F257B6" w:rsidP="00F257B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lang w:val="pl-PL"/>
        </w:rPr>
        <w:t xml:space="preserve">7. Pod groźbą odpowiedzialności karnej oświadczamy, iż wszystkie załączone do oferty dokumenty i złożone oświadczenia opisują stan faktyczny i prawny, aktualny na dzień składania ofert (art. 297 </w:t>
      </w:r>
      <w:proofErr w:type="spellStart"/>
      <w:r>
        <w:rPr>
          <w:b/>
          <w:lang w:val="pl-PL"/>
        </w:rPr>
        <w:t>kk</w:t>
      </w:r>
      <w:proofErr w:type="spellEnd"/>
      <w:r>
        <w:rPr>
          <w:b/>
          <w:lang w:val="pl-PL"/>
        </w:rPr>
        <w:t>).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8. W przypadku uznania niniejszej oferty za ofertę najkorzystniejszą zobowiązujemy się do zawarcia umowy w miejscu i terminie wskazanym przez Zamawiającego.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9.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>
        <w:rPr>
          <w:b/>
          <w:lang w:val="pl-PL"/>
        </w:rPr>
        <w:t>*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1327E">
        <w:rPr>
          <w:lang w:val="pl-PL"/>
        </w:rPr>
        <w:t>Dz.U</w:t>
      </w:r>
      <w:proofErr w:type="spellEnd"/>
      <w:r w:rsidRPr="0011327E">
        <w:rPr>
          <w:lang w:val="pl-PL"/>
        </w:rPr>
        <w:t xml:space="preserve">. z 2015 r. poz.2164) 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10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Oświadczamy, że zamierzamy powierzyć podwykonawcom następujące części zamówienia: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Czy wykonawca jest małym lub średnim przedsiębiorcą?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13. Ofertę składamy na …….. kolejno ponumerowanych stronach.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14</w:t>
      </w:r>
      <w:r w:rsidRPr="0011327E">
        <w:rPr>
          <w:b/>
          <w:lang w:val="pl-PL"/>
        </w:rPr>
        <w:t>.</w:t>
      </w:r>
      <w:r>
        <w:rPr>
          <w:lang w:val="pl-PL"/>
        </w:rPr>
        <w:t xml:space="preserve"> Imię i nazwisko osoby (osób) upoważnionych do podpisania umowy: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tel. …………………………………………………..</w:t>
      </w:r>
    </w:p>
    <w:p w:rsidR="00F257B6" w:rsidRPr="0011327E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faks …………………………………………………..</w:t>
      </w:r>
    </w:p>
    <w:p w:rsidR="00F257B6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e-mail: ……………………………………………………..</w:t>
      </w:r>
    </w:p>
    <w:p w:rsidR="00F257B6" w:rsidRPr="00B16DA2" w:rsidRDefault="00F257B6" w:rsidP="00F257B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7C399F">
        <w:rPr>
          <w:lang w:val="pl-PL"/>
        </w:rPr>
        <w:t xml:space="preserve">*niepotrzebne skreślić </w:t>
      </w:r>
    </w:p>
    <w:p w:rsidR="00F257B6" w:rsidRPr="0011327E" w:rsidRDefault="00F257B6" w:rsidP="00F257B6">
      <w:pPr>
        <w:jc w:val="both"/>
        <w:rPr>
          <w:b/>
          <w:bCs/>
          <w:lang w:val="pl-PL"/>
        </w:rPr>
      </w:pPr>
    </w:p>
    <w:p w:rsidR="00F257B6" w:rsidRPr="0011327E" w:rsidRDefault="00F257B6" w:rsidP="00F257B6">
      <w:pPr>
        <w:jc w:val="both"/>
        <w:rPr>
          <w:lang w:val="pl-PL"/>
        </w:rPr>
      </w:pP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</w:p>
    <w:p w:rsidR="00F257B6" w:rsidRPr="0011327E" w:rsidRDefault="00F257B6" w:rsidP="00F257B6">
      <w:pPr>
        <w:spacing w:after="100" w:afterAutospacing="1"/>
        <w:jc w:val="both"/>
        <w:rPr>
          <w:lang w:val="pl-PL"/>
        </w:rPr>
      </w:pP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  <w:t xml:space="preserve">                  …… .................................................</w:t>
      </w:r>
    </w:p>
    <w:p w:rsidR="00F257B6" w:rsidRPr="0011327E" w:rsidRDefault="00F257B6" w:rsidP="00F257B6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 w:rsidRPr="0011327E">
        <w:rPr>
          <w:lang w:val="pl-PL"/>
        </w:rPr>
        <w:tab/>
        <w:t xml:space="preserve">       / </w:t>
      </w:r>
      <w:r>
        <w:rPr>
          <w:lang w:val="pl-PL"/>
        </w:rPr>
        <w:t>podpis oso</w:t>
      </w:r>
      <w:r w:rsidRPr="0011327E">
        <w:rPr>
          <w:lang w:val="pl-PL"/>
        </w:rPr>
        <w:t>b</w:t>
      </w:r>
      <w:r>
        <w:rPr>
          <w:lang w:val="pl-PL"/>
        </w:rPr>
        <w:t>y  uprawnionej</w:t>
      </w:r>
    </w:p>
    <w:p w:rsidR="00F257B6" w:rsidRPr="00F257B6" w:rsidRDefault="00F257B6" w:rsidP="00F257B6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          do reprezentowania wykonawcy/</w:t>
      </w:r>
      <w:bookmarkStart w:id="0" w:name="_GoBack"/>
      <w:bookmarkEnd w:id="0"/>
    </w:p>
    <w:sectPr w:rsidR="00F257B6" w:rsidRPr="00F257B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58" w:rsidRDefault="004F4958" w:rsidP="00F257B6">
      <w:pPr>
        <w:spacing w:after="0" w:line="240" w:lineRule="auto"/>
      </w:pPr>
      <w:r>
        <w:separator/>
      </w:r>
    </w:p>
  </w:endnote>
  <w:endnote w:type="continuationSeparator" w:id="0">
    <w:p w:rsidR="004F4958" w:rsidRDefault="004F4958" w:rsidP="00F2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58" w:rsidRDefault="004F4958" w:rsidP="00F257B6">
      <w:pPr>
        <w:spacing w:after="0" w:line="240" w:lineRule="auto"/>
      </w:pPr>
      <w:r>
        <w:separator/>
      </w:r>
    </w:p>
  </w:footnote>
  <w:footnote w:type="continuationSeparator" w:id="0">
    <w:p w:rsidR="004F4958" w:rsidRDefault="004F4958" w:rsidP="00F2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3AE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9"/>
    <w:multiLevelType w:val="multilevel"/>
    <w:tmpl w:val="2D44CD7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00420"/>
    <w:multiLevelType w:val="hybridMultilevel"/>
    <w:tmpl w:val="FA60BA5E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4DB"/>
    <w:multiLevelType w:val="hybridMultilevel"/>
    <w:tmpl w:val="5B88C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CF1085C"/>
    <w:multiLevelType w:val="hybridMultilevel"/>
    <w:tmpl w:val="20AC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52F6"/>
    <w:multiLevelType w:val="hybridMultilevel"/>
    <w:tmpl w:val="CF488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40325D6"/>
    <w:multiLevelType w:val="hybridMultilevel"/>
    <w:tmpl w:val="15CC7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C1180"/>
    <w:multiLevelType w:val="hybridMultilevel"/>
    <w:tmpl w:val="AF246DB0"/>
    <w:lvl w:ilvl="0" w:tplc="6E54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CAD7DDB"/>
    <w:multiLevelType w:val="hybridMultilevel"/>
    <w:tmpl w:val="6152195A"/>
    <w:lvl w:ilvl="0" w:tplc="C4543FF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C42AB"/>
    <w:multiLevelType w:val="hybridMultilevel"/>
    <w:tmpl w:val="D976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DE4CF0"/>
    <w:multiLevelType w:val="hybridMultilevel"/>
    <w:tmpl w:val="D946F55E"/>
    <w:lvl w:ilvl="0" w:tplc="CD9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D678A"/>
    <w:multiLevelType w:val="hybridMultilevel"/>
    <w:tmpl w:val="6AD4A860"/>
    <w:lvl w:ilvl="0" w:tplc="ED789B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E215E1C"/>
    <w:multiLevelType w:val="hybridMultilevel"/>
    <w:tmpl w:val="C4C8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22FB"/>
    <w:multiLevelType w:val="hybridMultilevel"/>
    <w:tmpl w:val="65E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63F5E64"/>
    <w:multiLevelType w:val="multilevel"/>
    <w:tmpl w:val="05109726"/>
    <w:numStyleLink w:val="Zaimportowanystyl2"/>
  </w:abstractNum>
  <w:abstractNum w:abstractNumId="37">
    <w:nsid w:val="67D94941"/>
    <w:multiLevelType w:val="hybridMultilevel"/>
    <w:tmpl w:val="35A0948E"/>
    <w:lvl w:ilvl="0" w:tplc="331C22E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DC31F73"/>
    <w:multiLevelType w:val="hybridMultilevel"/>
    <w:tmpl w:val="1A7C4A72"/>
    <w:lvl w:ilvl="0" w:tplc="DF30EB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7277D"/>
    <w:multiLevelType w:val="hybridMultilevel"/>
    <w:tmpl w:val="6CECF0DE"/>
    <w:lvl w:ilvl="0" w:tplc="FB268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7B7E62"/>
    <w:multiLevelType w:val="hybridMultilevel"/>
    <w:tmpl w:val="211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35"/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4"/>
  </w:num>
  <w:num w:numId="12">
    <w:abstractNumId w:val="34"/>
  </w:num>
  <w:num w:numId="13">
    <w:abstractNumId w:val="38"/>
  </w:num>
  <w:num w:numId="14">
    <w:abstractNumId w:val="15"/>
  </w:num>
  <w:num w:numId="15">
    <w:abstractNumId w:val="33"/>
  </w:num>
  <w:num w:numId="16">
    <w:abstractNumId w:val="25"/>
  </w:num>
  <w:num w:numId="17">
    <w:abstractNumId w:val="20"/>
  </w:num>
  <w:num w:numId="18">
    <w:abstractNumId w:val="28"/>
  </w:num>
  <w:num w:numId="19">
    <w:abstractNumId w:val="13"/>
  </w:num>
  <w:num w:numId="20">
    <w:abstractNumId w:val="6"/>
  </w:num>
  <w:num w:numId="21">
    <w:abstractNumId w:val="19"/>
  </w:num>
  <w:num w:numId="22">
    <w:abstractNumId w:val="12"/>
  </w:num>
  <w:num w:numId="23">
    <w:abstractNumId w:val="31"/>
  </w:num>
  <w:num w:numId="24">
    <w:abstractNumId w:val="29"/>
  </w:num>
  <w:num w:numId="25">
    <w:abstractNumId w:val="41"/>
  </w:num>
  <w:num w:numId="26">
    <w:abstractNumId w:val="27"/>
  </w:num>
  <w:num w:numId="27">
    <w:abstractNumId w:val="11"/>
  </w:num>
  <w:num w:numId="28">
    <w:abstractNumId w:val="4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1"/>
  </w:num>
  <w:num w:numId="36">
    <w:abstractNumId w:val="37"/>
  </w:num>
  <w:num w:numId="37">
    <w:abstractNumId w:val="40"/>
  </w:num>
  <w:num w:numId="38">
    <w:abstractNumId w:val="26"/>
  </w:num>
  <w:num w:numId="39">
    <w:abstractNumId w:val="16"/>
  </w:num>
  <w:num w:numId="40">
    <w:abstractNumId w:val="10"/>
  </w:num>
  <w:num w:numId="41">
    <w:abstractNumId w:val="17"/>
  </w:num>
  <w:num w:numId="42">
    <w:abstractNumId w:val="23"/>
  </w:num>
  <w:num w:numId="43">
    <w:abstractNumId w:val="8"/>
  </w:num>
  <w:num w:numId="44">
    <w:abstractNumId w:val="22"/>
  </w:num>
  <w:num w:numId="45">
    <w:abstractNumId w:val="3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B6"/>
    <w:rsid w:val="004F4958"/>
    <w:rsid w:val="007620B5"/>
    <w:rsid w:val="00F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57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F257B6"/>
    <w:pPr>
      <w:keepNext/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F257B6"/>
    <w:pPr>
      <w:keepNext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F257B6"/>
    <w:pPr>
      <w:keepNext/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F257B6"/>
    <w:pPr>
      <w:keepNext/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5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57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57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B6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7B6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7B6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7B6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57B6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57B6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F257B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F257B6"/>
    <w:rPr>
      <w:u w:val="single"/>
    </w:rPr>
  </w:style>
  <w:style w:type="table" w:customStyle="1" w:styleId="TableNormal">
    <w:name w:val="Table Normal"/>
    <w:rsid w:val="00F25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F257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57B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F257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F257B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F257B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F257B6"/>
    <w:pPr>
      <w:numPr>
        <w:numId w:val="1"/>
      </w:numPr>
    </w:pPr>
  </w:style>
  <w:style w:type="character" w:customStyle="1" w:styleId="cze">
    <w:name w:val="Łącze"/>
    <w:rsid w:val="00F257B6"/>
    <w:rPr>
      <w:color w:val="0000FF"/>
      <w:u w:val="single" w:color="0000FF"/>
    </w:rPr>
  </w:style>
  <w:style w:type="character" w:customStyle="1" w:styleId="Hyperlink0">
    <w:name w:val="Hyperlink.0"/>
    <w:basedOn w:val="cze"/>
    <w:rsid w:val="00F257B6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F257B6"/>
    <w:pPr>
      <w:numPr>
        <w:numId w:val="4"/>
      </w:numPr>
    </w:pPr>
  </w:style>
  <w:style w:type="paragraph" w:customStyle="1" w:styleId="Domylne">
    <w:name w:val="Domyślne"/>
    <w:rsid w:val="00F25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F25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57B6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F257B6"/>
    <w:rPr>
      <w:rFonts w:ascii="Cambria" w:eastAsia="Cambria" w:hAnsi="Cambria" w:cs="Cambria"/>
    </w:rPr>
  </w:style>
  <w:style w:type="numbering" w:customStyle="1" w:styleId="Zaimportowanystyl4">
    <w:name w:val="Zaimportowany styl 4"/>
    <w:rsid w:val="00F257B6"/>
    <w:pPr>
      <w:numPr>
        <w:numId w:val="6"/>
      </w:numPr>
    </w:pPr>
  </w:style>
  <w:style w:type="numbering" w:customStyle="1" w:styleId="Zaimportowanystyl40">
    <w:name w:val="Zaimportowany styl 4.0"/>
    <w:rsid w:val="00F257B6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F2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57B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F257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B6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F257B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F257B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F25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B6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F25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57B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7B6"/>
    <w:rPr>
      <w:vertAlign w:val="superscript"/>
    </w:rPr>
  </w:style>
  <w:style w:type="character" w:customStyle="1" w:styleId="alb">
    <w:name w:val="a_lb"/>
    <w:basedOn w:val="Domylnaczcionkaakapitu"/>
    <w:rsid w:val="00F257B6"/>
  </w:style>
  <w:style w:type="paragraph" w:customStyle="1" w:styleId="text-justify">
    <w:name w:val="text-justify"/>
    <w:basedOn w:val="Normalny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F25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F257B6"/>
  </w:style>
  <w:style w:type="paragraph" w:styleId="Tekstprzypisudolnego">
    <w:name w:val="footnote text"/>
    <w:basedOn w:val="Normalny"/>
    <w:link w:val="TekstprzypisudolnegoZnak"/>
    <w:uiPriority w:val="99"/>
    <w:unhideWhenUsed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57B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257B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F257B6"/>
    <w:pPr>
      <w:numPr>
        <w:numId w:val="10"/>
      </w:numPr>
    </w:pPr>
  </w:style>
  <w:style w:type="paragraph" w:customStyle="1" w:styleId="Tiret1">
    <w:name w:val="Tiret 1"/>
    <w:basedOn w:val="Normalny"/>
    <w:rsid w:val="00F257B6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F257B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F257B6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F257B6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F257B6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F257B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F257B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F257B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7B6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5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57B6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257B6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F257B6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F257B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F257B6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F257B6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F2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2018-07-17T15:53:00Z</dcterms:created>
  <dcterms:modified xsi:type="dcterms:W3CDTF">2018-07-17T16:04:00Z</dcterms:modified>
</cp:coreProperties>
</file>