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0DA" w:rsidRDefault="00CF20DA" w:rsidP="0080149F">
      <w:pPr>
        <w:autoSpaceDE w:val="0"/>
        <w:autoSpaceDN w:val="0"/>
        <w:adjustRightInd w:val="0"/>
        <w:jc w:val="right"/>
        <w:rPr>
          <w:rFonts w:ascii="Cambria" w:hAnsi="Cambria"/>
          <w:b/>
          <w:sz w:val="24"/>
          <w:szCs w:val="24"/>
          <w:lang w:val="pl-PL"/>
        </w:rPr>
      </w:pPr>
      <w:r>
        <w:rPr>
          <w:rFonts w:ascii="Cambria" w:hAnsi="Cambria"/>
          <w:b/>
          <w:sz w:val="24"/>
          <w:szCs w:val="24"/>
          <w:lang w:val="pl-PL"/>
        </w:rPr>
        <w:t>Załącznik Nr 7 do SWZ</w:t>
      </w:r>
    </w:p>
    <w:p w:rsidR="00CF20DA" w:rsidRDefault="00CF20DA" w:rsidP="00CF20DA">
      <w:pPr>
        <w:autoSpaceDE w:val="0"/>
        <w:autoSpaceDN w:val="0"/>
        <w:adjustRightInd w:val="0"/>
        <w:rPr>
          <w:rFonts w:ascii="Cambria" w:hAnsi="Cambria"/>
          <w:b/>
          <w:sz w:val="24"/>
          <w:szCs w:val="24"/>
          <w:lang w:val="pl-PL"/>
        </w:rPr>
      </w:pPr>
    </w:p>
    <w:p w:rsidR="00CF20DA" w:rsidRPr="00C53D84" w:rsidRDefault="00CF20DA" w:rsidP="00CF20DA">
      <w:pPr>
        <w:autoSpaceDE w:val="0"/>
        <w:autoSpaceDN w:val="0"/>
        <w:adjustRightInd w:val="0"/>
        <w:spacing w:after="0"/>
        <w:rPr>
          <w:rFonts w:ascii="Cambria" w:hAnsi="Cambria"/>
          <w:sz w:val="24"/>
          <w:szCs w:val="24"/>
          <w:lang w:val="pl-PL"/>
        </w:rPr>
      </w:pPr>
      <w:r w:rsidRPr="00C53D84">
        <w:rPr>
          <w:rFonts w:ascii="Cambria" w:hAnsi="Cambria"/>
          <w:sz w:val="24"/>
          <w:szCs w:val="24"/>
          <w:lang w:val="pl-PL"/>
        </w:rPr>
        <w:t xml:space="preserve">    …………………………………………………..</w:t>
      </w:r>
    </w:p>
    <w:p w:rsidR="00CF20DA" w:rsidRPr="00B56604" w:rsidRDefault="00CF20DA" w:rsidP="00CF20DA">
      <w:pPr>
        <w:autoSpaceDE w:val="0"/>
        <w:autoSpaceDN w:val="0"/>
        <w:adjustRightInd w:val="0"/>
        <w:spacing w:after="0"/>
        <w:rPr>
          <w:rFonts w:ascii="Cambria" w:hAnsi="Cambria"/>
          <w:sz w:val="24"/>
          <w:szCs w:val="24"/>
          <w:lang w:val="pl-PL"/>
        </w:rPr>
      </w:pPr>
      <w:r>
        <w:rPr>
          <w:rFonts w:ascii="Cambria" w:hAnsi="Cambria"/>
          <w:sz w:val="24"/>
          <w:szCs w:val="24"/>
          <w:lang w:val="pl-PL"/>
        </w:rPr>
        <w:t xml:space="preserve">    Pieczęć Wykonawcy</w:t>
      </w:r>
    </w:p>
    <w:p w:rsidR="00CF20DA" w:rsidRDefault="00CF20DA" w:rsidP="00CF20DA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4"/>
          <w:szCs w:val="24"/>
          <w:lang w:val="pl-PL"/>
        </w:rPr>
      </w:pPr>
      <w:r>
        <w:rPr>
          <w:rFonts w:ascii="Cambria" w:hAnsi="Cambria"/>
          <w:b/>
          <w:bCs/>
          <w:sz w:val="24"/>
          <w:szCs w:val="24"/>
          <w:lang w:val="pl-PL"/>
        </w:rPr>
        <w:t>OŚWIADCZENIE</w:t>
      </w:r>
    </w:p>
    <w:p w:rsidR="00CF20DA" w:rsidRDefault="00CF20DA" w:rsidP="00CF20DA">
      <w:pPr>
        <w:autoSpaceDE w:val="0"/>
        <w:autoSpaceDN w:val="0"/>
        <w:adjustRightInd w:val="0"/>
        <w:rPr>
          <w:rFonts w:ascii="Cambria" w:hAnsi="Cambria"/>
          <w:b/>
          <w:bCs/>
          <w:sz w:val="24"/>
          <w:szCs w:val="24"/>
          <w:lang w:val="pl-PL"/>
        </w:rPr>
      </w:pPr>
      <w:r>
        <w:rPr>
          <w:rFonts w:ascii="Cambria" w:hAnsi="Cambria"/>
          <w:b/>
          <w:bCs/>
          <w:sz w:val="24"/>
          <w:szCs w:val="24"/>
          <w:lang w:val="pl-PL"/>
        </w:rPr>
        <w:t xml:space="preserve">                          o przynależności lub braku przynależności do grupy kapitałowej</w:t>
      </w:r>
    </w:p>
    <w:p w:rsidR="00CF20DA" w:rsidRPr="00E241FF" w:rsidRDefault="00CF20DA" w:rsidP="00CF20DA">
      <w:pPr>
        <w:autoSpaceDE w:val="0"/>
        <w:autoSpaceDN w:val="0"/>
        <w:adjustRightInd w:val="0"/>
        <w:rPr>
          <w:rFonts w:ascii="Cambria" w:hAnsi="Cambria"/>
          <w:b/>
          <w:sz w:val="24"/>
          <w:szCs w:val="24"/>
          <w:lang w:val="pl-PL"/>
        </w:rPr>
      </w:pPr>
      <w:r w:rsidRPr="00F102F0">
        <w:rPr>
          <w:rFonts w:ascii="Cambria" w:hAnsi="Cambria"/>
          <w:bCs/>
          <w:sz w:val="24"/>
          <w:szCs w:val="24"/>
          <w:lang w:val="pl-PL"/>
        </w:rPr>
        <w:t xml:space="preserve">Przystępując do udziału w </w:t>
      </w:r>
      <w:r w:rsidR="0080149F" w:rsidRPr="00F102F0">
        <w:rPr>
          <w:rFonts w:ascii="Cambria" w:hAnsi="Cambria"/>
          <w:bCs/>
          <w:sz w:val="24"/>
          <w:szCs w:val="24"/>
          <w:lang w:val="pl-PL"/>
        </w:rPr>
        <w:t>postępowaniu</w:t>
      </w:r>
      <w:r w:rsidRPr="00F102F0">
        <w:rPr>
          <w:rFonts w:ascii="Cambria" w:hAnsi="Cambria"/>
          <w:bCs/>
          <w:sz w:val="24"/>
          <w:szCs w:val="24"/>
          <w:lang w:val="pl-PL"/>
        </w:rPr>
        <w:t xml:space="preserve"> o udzielenie zamówienia </w:t>
      </w:r>
      <w:r>
        <w:rPr>
          <w:rFonts w:ascii="Cambria" w:hAnsi="Cambria"/>
          <w:bCs/>
          <w:sz w:val="24"/>
          <w:szCs w:val="24"/>
          <w:lang w:val="pl-PL"/>
        </w:rPr>
        <w:t>pn. „</w:t>
      </w:r>
      <w:r w:rsidRPr="00E241FF">
        <w:rPr>
          <w:rFonts w:ascii="Cambria" w:eastAsia="Cambria" w:hAnsi="Cambria" w:cs="Cambria"/>
          <w:b/>
          <w:bCs/>
          <w:sz w:val="24"/>
          <w:szCs w:val="24"/>
          <w:lang w:val="pl-PL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  <w:lang w:val="pl-PL"/>
        </w:rPr>
        <w:t>M</w:t>
      </w:r>
      <w:r w:rsidRPr="001A02D7">
        <w:rPr>
          <w:rFonts w:ascii="Cambria" w:eastAsia="Cambria" w:hAnsi="Cambria" w:cs="Cambria"/>
          <w:b/>
          <w:bCs/>
          <w:sz w:val="24"/>
          <w:szCs w:val="24"/>
          <w:lang w:val="pl-PL"/>
        </w:rPr>
        <w:t>odernizacja hydroforni w Śmiłowie”</w:t>
      </w:r>
      <w:r>
        <w:rPr>
          <w:rFonts w:ascii="Cambria" w:eastAsia="Cambria" w:hAnsi="Cambria" w:cs="Cambria"/>
          <w:b/>
          <w:bCs/>
          <w:sz w:val="28"/>
          <w:szCs w:val="28"/>
          <w:lang w:val="pl-PL"/>
        </w:rPr>
        <w:t xml:space="preserve"> </w:t>
      </w:r>
      <w:r>
        <w:rPr>
          <w:rFonts w:ascii="Cambria" w:hAnsi="Cambria"/>
          <w:bCs/>
          <w:sz w:val="24"/>
          <w:szCs w:val="24"/>
          <w:lang w:val="pl-PL"/>
        </w:rPr>
        <w:t xml:space="preserve">” prowadzonym na podstawie art. 275 </w:t>
      </w:r>
      <w:proofErr w:type="spellStart"/>
      <w:r>
        <w:rPr>
          <w:rFonts w:ascii="Cambria" w:hAnsi="Cambria"/>
          <w:bCs/>
          <w:sz w:val="24"/>
          <w:szCs w:val="24"/>
          <w:lang w:val="pl-PL"/>
        </w:rPr>
        <w:t>pkt</w:t>
      </w:r>
      <w:proofErr w:type="spellEnd"/>
      <w:r>
        <w:rPr>
          <w:rFonts w:ascii="Cambria" w:hAnsi="Cambria"/>
          <w:bCs/>
          <w:sz w:val="24"/>
          <w:szCs w:val="24"/>
          <w:lang w:val="pl-PL"/>
        </w:rPr>
        <w:t xml:space="preserve"> 1 ustawy z dnia 11 września 2019 r. Prawo zamówień publicznych (</w:t>
      </w:r>
      <w:proofErr w:type="spellStart"/>
      <w:r>
        <w:rPr>
          <w:rFonts w:ascii="Cambria" w:hAnsi="Cambria"/>
          <w:bCs/>
          <w:sz w:val="24"/>
          <w:szCs w:val="24"/>
          <w:lang w:val="pl-PL"/>
        </w:rPr>
        <w:t>Dz.U</w:t>
      </w:r>
      <w:proofErr w:type="spellEnd"/>
      <w:r>
        <w:rPr>
          <w:rFonts w:ascii="Cambria" w:hAnsi="Cambria"/>
          <w:bCs/>
          <w:sz w:val="24"/>
          <w:szCs w:val="24"/>
          <w:lang w:val="pl-PL"/>
        </w:rPr>
        <w:t xml:space="preserve">. z 2020 r. poz. 2019 z </w:t>
      </w:r>
      <w:proofErr w:type="spellStart"/>
      <w:r>
        <w:rPr>
          <w:rFonts w:ascii="Cambria" w:hAnsi="Cambria"/>
          <w:bCs/>
          <w:sz w:val="24"/>
          <w:szCs w:val="24"/>
          <w:lang w:val="pl-PL"/>
        </w:rPr>
        <w:t>późn</w:t>
      </w:r>
      <w:proofErr w:type="spellEnd"/>
      <w:r>
        <w:rPr>
          <w:rFonts w:ascii="Cambria" w:hAnsi="Cambria"/>
          <w:bCs/>
          <w:sz w:val="24"/>
          <w:szCs w:val="24"/>
          <w:lang w:val="pl-PL"/>
        </w:rPr>
        <w:t xml:space="preserve">. zm. ) w trybie podstawowym bez przeprowadzenia negocjacji, stosownie do art. 108 ust. 1 pkt. 5 ustawy </w:t>
      </w:r>
      <w:proofErr w:type="spellStart"/>
      <w:r>
        <w:rPr>
          <w:rFonts w:ascii="Cambria" w:hAnsi="Cambria"/>
          <w:bCs/>
          <w:sz w:val="24"/>
          <w:szCs w:val="24"/>
          <w:lang w:val="pl-PL"/>
        </w:rPr>
        <w:t>Pzp</w:t>
      </w:r>
      <w:proofErr w:type="spellEnd"/>
      <w:r>
        <w:rPr>
          <w:rFonts w:ascii="Cambria" w:hAnsi="Cambria"/>
          <w:bCs/>
          <w:sz w:val="24"/>
          <w:szCs w:val="24"/>
          <w:lang w:val="pl-PL"/>
        </w:rPr>
        <w:t xml:space="preserve"> </w:t>
      </w:r>
    </w:p>
    <w:p w:rsidR="00CF20DA" w:rsidRDefault="00CF20DA" w:rsidP="00CF20DA">
      <w:pPr>
        <w:autoSpaceDE w:val="0"/>
        <w:autoSpaceDN w:val="0"/>
        <w:adjustRightInd w:val="0"/>
        <w:rPr>
          <w:rFonts w:ascii="Cambria" w:hAnsi="Cambria"/>
          <w:bCs/>
          <w:sz w:val="24"/>
          <w:szCs w:val="24"/>
          <w:lang w:val="pl-PL"/>
        </w:rPr>
      </w:pPr>
      <w:r>
        <w:rPr>
          <w:rFonts w:ascii="Cambria" w:hAnsi="Cambria"/>
          <w:bCs/>
          <w:sz w:val="24"/>
          <w:szCs w:val="24"/>
          <w:lang w:val="pl-PL"/>
        </w:rPr>
        <w:t>Ja/my * niżej podpisany/ni* ……………………………………………………………………………………………</w:t>
      </w:r>
    </w:p>
    <w:p w:rsidR="00CF20DA" w:rsidRDefault="00CF20DA" w:rsidP="00CF20DA">
      <w:pPr>
        <w:autoSpaceDE w:val="0"/>
        <w:autoSpaceDN w:val="0"/>
        <w:adjustRightInd w:val="0"/>
        <w:rPr>
          <w:rFonts w:ascii="Cambria" w:hAnsi="Cambria"/>
          <w:bCs/>
          <w:sz w:val="24"/>
          <w:szCs w:val="24"/>
          <w:lang w:val="pl-PL"/>
        </w:rPr>
      </w:pPr>
      <w:r>
        <w:rPr>
          <w:rFonts w:ascii="Cambria" w:hAnsi="Cambria"/>
          <w:bCs/>
          <w:sz w:val="24"/>
          <w:szCs w:val="24"/>
          <w:lang w:val="pl-PL"/>
        </w:rPr>
        <w:t>reprezentując Wykonawcę* …………………………………………………………………………………………….</w:t>
      </w:r>
    </w:p>
    <w:p w:rsidR="00CF20DA" w:rsidRDefault="00CF20DA" w:rsidP="00CF20DA">
      <w:pPr>
        <w:autoSpaceDE w:val="0"/>
        <w:autoSpaceDN w:val="0"/>
        <w:adjustRightInd w:val="0"/>
        <w:rPr>
          <w:rFonts w:ascii="Cambria" w:hAnsi="Cambria"/>
          <w:bCs/>
          <w:sz w:val="24"/>
          <w:szCs w:val="24"/>
          <w:lang w:val="pl-PL"/>
        </w:rPr>
      </w:pPr>
      <w:r>
        <w:rPr>
          <w:rFonts w:ascii="Cambria" w:hAnsi="Cambria"/>
          <w:bCs/>
          <w:sz w:val="24"/>
          <w:szCs w:val="24"/>
          <w:lang w:val="pl-PL"/>
        </w:rPr>
        <w:t>Oświadczam/my*, że Wykonawca</w:t>
      </w:r>
    </w:p>
    <w:p w:rsidR="00CF20DA" w:rsidRDefault="00CF20DA" w:rsidP="00CF20DA">
      <w:pPr>
        <w:autoSpaceDE w:val="0"/>
        <w:autoSpaceDN w:val="0"/>
        <w:adjustRightInd w:val="0"/>
        <w:rPr>
          <w:rFonts w:ascii="Cambria" w:hAnsi="Cambria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bCs/>
        </w:rPr>
        <w:sym w:font="Wingdings" w:char="F06F"/>
      </w:r>
      <w:r w:rsidRPr="001516F8"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Cambria" w:hAnsi="Cambria"/>
          <w:sz w:val="24"/>
          <w:szCs w:val="24"/>
        </w:rPr>
        <w:t xml:space="preserve"> </w:t>
      </w:r>
      <w:r w:rsidRPr="002F746F">
        <w:rPr>
          <w:rFonts w:ascii="Cambria" w:hAnsi="Cambria"/>
          <w:b/>
          <w:sz w:val="24"/>
          <w:szCs w:val="24"/>
          <w:lang w:val="pl-PL"/>
        </w:rPr>
        <w:t>nie należę</w:t>
      </w:r>
      <w:r w:rsidRPr="00655B1A">
        <w:rPr>
          <w:rFonts w:ascii="Cambria" w:hAnsi="Cambria"/>
          <w:sz w:val="24"/>
          <w:szCs w:val="24"/>
          <w:lang w:val="pl-PL"/>
        </w:rPr>
        <w:t xml:space="preserve"> </w:t>
      </w:r>
      <w:r w:rsidRPr="002F746F">
        <w:rPr>
          <w:rFonts w:ascii="Cambria" w:hAnsi="Cambria"/>
          <w:b/>
          <w:sz w:val="24"/>
          <w:szCs w:val="24"/>
          <w:lang w:val="pl-PL"/>
        </w:rPr>
        <w:t>do tej samej  grupy kapitałowej</w:t>
      </w:r>
      <w:r w:rsidRPr="00655B1A">
        <w:rPr>
          <w:rFonts w:ascii="Cambria" w:hAnsi="Cambria"/>
          <w:sz w:val="24"/>
          <w:szCs w:val="24"/>
          <w:lang w:val="pl-PL"/>
        </w:rPr>
        <w:t xml:space="preserve"> w rozumieniu ustawy z dnia 16 lutego 2007 r. o ochronie konkurencji i konsumentów (Dz. U. z 2020 r. poz. 1076 z </w:t>
      </w:r>
      <w:proofErr w:type="spellStart"/>
      <w:r w:rsidRPr="00655B1A">
        <w:rPr>
          <w:rFonts w:ascii="Cambria" w:hAnsi="Cambria"/>
          <w:sz w:val="24"/>
          <w:szCs w:val="24"/>
          <w:lang w:val="pl-PL"/>
        </w:rPr>
        <w:t>późn</w:t>
      </w:r>
      <w:proofErr w:type="spellEnd"/>
      <w:r w:rsidRPr="00655B1A">
        <w:rPr>
          <w:rFonts w:ascii="Cambria" w:hAnsi="Cambria"/>
          <w:sz w:val="24"/>
          <w:szCs w:val="24"/>
          <w:lang w:val="pl-PL"/>
        </w:rPr>
        <w:t>. zm. ) w stosunku do wykonawców, którzy złożyli odr</w:t>
      </w:r>
      <w:r>
        <w:rPr>
          <w:rFonts w:ascii="Cambria" w:hAnsi="Cambria"/>
          <w:sz w:val="24"/>
          <w:szCs w:val="24"/>
          <w:lang w:val="pl-PL"/>
        </w:rPr>
        <w:t>ę</w:t>
      </w:r>
      <w:r w:rsidRPr="00655B1A">
        <w:rPr>
          <w:rFonts w:ascii="Cambria" w:hAnsi="Cambria"/>
          <w:sz w:val="24"/>
          <w:szCs w:val="24"/>
          <w:lang w:val="pl-PL"/>
        </w:rPr>
        <w:t>bne oferty</w:t>
      </w:r>
      <w:r>
        <w:rPr>
          <w:rFonts w:ascii="Cambria" w:hAnsi="Cambria"/>
          <w:sz w:val="24"/>
          <w:szCs w:val="24"/>
          <w:lang w:val="pl-PL"/>
        </w:rPr>
        <w:t xml:space="preserve"> </w:t>
      </w:r>
      <w:r w:rsidRPr="00655B1A">
        <w:rPr>
          <w:rFonts w:ascii="Cambria" w:hAnsi="Cambria"/>
          <w:sz w:val="24"/>
          <w:szCs w:val="24"/>
          <w:lang w:val="pl-PL"/>
        </w:rPr>
        <w:t xml:space="preserve">w niniejszym </w:t>
      </w:r>
      <w:r w:rsidR="0080149F" w:rsidRPr="00655B1A">
        <w:rPr>
          <w:rFonts w:ascii="Cambria" w:hAnsi="Cambria"/>
          <w:sz w:val="24"/>
          <w:szCs w:val="24"/>
          <w:lang w:val="pl-PL"/>
        </w:rPr>
        <w:t>postępowaniu</w:t>
      </w:r>
      <w:r w:rsidRPr="00655B1A">
        <w:rPr>
          <w:rFonts w:ascii="Cambria" w:hAnsi="Cambria"/>
          <w:sz w:val="24"/>
          <w:szCs w:val="24"/>
          <w:lang w:val="pl-PL"/>
        </w:rPr>
        <w:t xml:space="preserve"> o udzielenie zamówienia publicznego.</w:t>
      </w:r>
    </w:p>
    <w:p w:rsidR="00CF20DA" w:rsidRDefault="00CF20DA" w:rsidP="00CF20DA">
      <w:pPr>
        <w:autoSpaceDE w:val="0"/>
        <w:autoSpaceDN w:val="0"/>
        <w:adjustRightInd w:val="0"/>
        <w:spacing w:after="0"/>
        <w:rPr>
          <w:rFonts w:ascii="Cambria" w:hAnsi="Cambria"/>
          <w:sz w:val="24"/>
          <w:szCs w:val="24"/>
          <w:lang w:val="pl-PL"/>
        </w:rPr>
      </w:pPr>
      <w:r>
        <w:rPr>
          <w:rFonts w:ascii="Cambria" w:hAnsi="Cambria"/>
          <w:sz w:val="24"/>
          <w:szCs w:val="24"/>
          <w:lang w:val="pl-PL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  <w:lang w:val="pl-PL"/>
        </w:rPr>
        <w:t>󠆰</w:t>
      </w:r>
      <w:proofErr w:type="spellEnd"/>
      <w:r>
        <w:rPr>
          <w:rFonts w:ascii="Cambria" w:hAnsi="Cambria"/>
          <w:sz w:val="24"/>
          <w:szCs w:val="24"/>
          <w:lang w:val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sym w:font="Wingdings" w:char="F06F"/>
      </w:r>
      <w:r w:rsidRPr="001516F8"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Cambria" w:hAnsi="Cambria"/>
          <w:sz w:val="24"/>
          <w:szCs w:val="24"/>
          <w:lang w:val="pl-PL"/>
        </w:rPr>
        <w:t xml:space="preserve">     </w:t>
      </w:r>
      <w:r>
        <w:rPr>
          <w:rFonts w:ascii="Cambria" w:hAnsi="Cambria"/>
          <w:b/>
          <w:sz w:val="24"/>
          <w:szCs w:val="24"/>
          <w:lang w:val="pl-PL"/>
        </w:rPr>
        <w:t>należę</w:t>
      </w:r>
      <w:r w:rsidRPr="002F746F">
        <w:rPr>
          <w:rFonts w:ascii="Cambria" w:hAnsi="Cambria"/>
          <w:b/>
          <w:sz w:val="24"/>
          <w:szCs w:val="24"/>
          <w:lang w:val="pl-PL"/>
        </w:rPr>
        <w:t xml:space="preserve"> do tej samej  grupy kapitałowej</w:t>
      </w:r>
      <w:r w:rsidRPr="00655B1A">
        <w:rPr>
          <w:rFonts w:ascii="Cambria" w:hAnsi="Cambria"/>
          <w:sz w:val="24"/>
          <w:szCs w:val="24"/>
          <w:lang w:val="pl-PL"/>
        </w:rPr>
        <w:t xml:space="preserve"> w rozumieniu ustawy z dnia 16 lutego 2007 r. o ochronie konkurencji i konsumentów (Dz. U. z 2020 r. poz. 1076 z </w:t>
      </w:r>
      <w:proofErr w:type="spellStart"/>
      <w:r w:rsidRPr="00655B1A">
        <w:rPr>
          <w:rFonts w:ascii="Cambria" w:hAnsi="Cambria"/>
          <w:sz w:val="24"/>
          <w:szCs w:val="24"/>
          <w:lang w:val="pl-PL"/>
        </w:rPr>
        <w:t>późn</w:t>
      </w:r>
      <w:proofErr w:type="spellEnd"/>
      <w:r w:rsidRPr="00655B1A">
        <w:rPr>
          <w:rFonts w:ascii="Cambria" w:hAnsi="Cambria"/>
          <w:sz w:val="24"/>
          <w:szCs w:val="24"/>
          <w:lang w:val="pl-PL"/>
        </w:rPr>
        <w:t>. zm. ) w stosunku do wykonawców, którzy złożyli odr</w:t>
      </w:r>
      <w:r>
        <w:rPr>
          <w:rFonts w:ascii="Cambria" w:hAnsi="Cambria"/>
          <w:sz w:val="24"/>
          <w:szCs w:val="24"/>
          <w:lang w:val="pl-PL"/>
        </w:rPr>
        <w:t>ę</w:t>
      </w:r>
      <w:r w:rsidRPr="00655B1A">
        <w:rPr>
          <w:rFonts w:ascii="Cambria" w:hAnsi="Cambria"/>
          <w:sz w:val="24"/>
          <w:szCs w:val="24"/>
          <w:lang w:val="pl-PL"/>
        </w:rPr>
        <w:t>bne oferty</w:t>
      </w:r>
      <w:r>
        <w:rPr>
          <w:rFonts w:ascii="Cambria" w:hAnsi="Cambria"/>
          <w:sz w:val="24"/>
          <w:szCs w:val="24"/>
          <w:lang w:val="pl-PL"/>
        </w:rPr>
        <w:t xml:space="preserve"> </w:t>
      </w:r>
      <w:r w:rsidRPr="00655B1A">
        <w:rPr>
          <w:rFonts w:ascii="Cambria" w:hAnsi="Cambria"/>
          <w:sz w:val="24"/>
          <w:szCs w:val="24"/>
          <w:lang w:val="pl-PL"/>
        </w:rPr>
        <w:t xml:space="preserve">w niniejszym </w:t>
      </w:r>
      <w:r w:rsidR="0080149F" w:rsidRPr="00655B1A">
        <w:rPr>
          <w:rFonts w:ascii="Cambria" w:hAnsi="Cambria"/>
          <w:sz w:val="24"/>
          <w:szCs w:val="24"/>
          <w:lang w:val="pl-PL"/>
        </w:rPr>
        <w:t>postępowaniu</w:t>
      </w:r>
      <w:r w:rsidRPr="00655B1A">
        <w:rPr>
          <w:rFonts w:ascii="Cambria" w:hAnsi="Cambria"/>
          <w:sz w:val="24"/>
          <w:szCs w:val="24"/>
          <w:lang w:val="pl-PL"/>
        </w:rPr>
        <w:t xml:space="preserve"> o udzielenie zamówienia publicznego.</w:t>
      </w:r>
    </w:p>
    <w:p w:rsidR="00CF20DA" w:rsidRDefault="00CF20DA" w:rsidP="00CF20DA">
      <w:pPr>
        <w:autoSpaceDE w:val="0"/>
        <w:autoSpaceDN w:val="0"/>
        <w:adjustRightInd w:val="0"/>
        <w:spacing w:after="0"/>
        <w:rPr>
          <w:rFonts w:ascii="Cambria" w:hAnsi="Cambria"/>
          <w:sz w:val="24"/>
          <w:szCs w:val="24"/>
          <w:lang w:val="pl-PL"/>
        </w:rPr>
      </w:pPr>
      <w:r>
        <w:rPr>
          <w:rFonts w:ascii="Cambria" w:hAnsi="Cambria"/>
          <w:sz w:val="24"/>
          <w:szCs w:val="24"/>
          <w:lang w:val="pl-PL"/>
        </w:rPr>
        <w:t>a) ……………………………………………………………………</w:t>
      </w:r>
    </w:p>
    <w:p w:rsidR="00CF20DA" w:rsidRPr="00655B1A" w:rsidRDefault="00CF20DA" w:rsidP="00CF20DA">
      <w:pPr>
        <w:autoSpaceDE w:val="0"/>
        <w:autoSpaceDN w:val="0"/>
        <w:adjustRightInd w:val="0"/>
        <w:spacing w:after="0"/>
        <w:rPr>
          <w:rFonts w:ascii="Cambria" w:hAnsi="Cambria"/>
          <w:sz w:val="24"/>
          <w:szCs w:val="24"/>
          <w:lang w:val="pl-PL"/>
        </w:rPr>
      </w:pPr>
      <w:r>
        <w:rPr>
          <w:rFonts w:ascii="Cambria" w:hAnsi="Cambria"/>
          <w:sz w:val="24"/>
          <w:szCs w:val="24"/>
          <w:lang w:val="pl-PL"/>
        </w:rPr>
        <w:t>b) …………………………………………………………………</w:t>
      </w:r>
      <w:r w:rsidRPr="00C53D84">
        <w:rPr>
          <w:rFonts w:ascii="Cambria" w:hAnsi="Cambria"/>
          <w:sz w:val="24"/>
          <w:szCs w:val="24"/>
          <w:lang w:val="pl-PL"/>
        </w:rPr>
        <w:t xml:space="preserve"> </w:t>
      </w:r>
    </w:p>
    <w:p w:rsidR="00CF20DA" w:rsidRDefault="00CF20DA" w:rsidP="00CF20DA">
      <w:pPr>
        <w:keepNext/>
        <w:keepLines/>
        <w:spacing w:before="40" w:after="0"/>
        <w:outlineLvl w:val="3"/>
        <w:rPr>
          <w:rFonts w:ascii="Cambria" w:hAnsi="Cambria"/>
          <w:sz w:val="24"/>
          <w:szCs w:val="24"/>
          <w:lang w:val="pl-PL"/>
        </w:rPr>
      </w:pPr>
      <w:r w:rsidRPr="00C53D84">
        <w:rPr>
          <w:rFonts w:ascii="Cambria" w:hAnsi="Cambria"/>
          <w:sz w:val="24"/>
          <w:szCs w:val="24"/>
          <w:lang w:val="pl-PL"/>
        </w:rPr>
        <w:t>Jednocześnie przedstawiam</w:t>
      </w:r>
      <w:r>
        <w:rPr>
          <w:rFonts w:ascii="Cambria" w:hAnsi="Cambria"/>
          <w:sz w:val="24"/>
          <w:szCs w:val="24"/>
          <w:lang w:val="pl-PL"/>
        </w:rPr>
        <w:t xml:space="preserve"> następujące dokumenty lub informacje potwierdzające przygotowanie oferty niezależnie od innego wykonawcy należącego do tej samej grupy kapitałowej.</w:t>
      </w:r>
    </w:p>
    <w:p w:rsidR="00CF20DA" w:rsidRDefault="00CF20DA" w:rsidP="00CF20DA">
      <w:pPr>
        <w:keepNext/>
        <w:keepLines/>
        <w:spacing w:before="40" w:after="0"/>
        <w:outlineLvl w:val="3"/>
        <w:rPr>
          <w:rFonts w:ascii="Cambria" w:hAnsi="Cambria"/>
          <w:sz w:val="24"/>
          <w:szCs w:val="24"/>
          <w:lang w:val="pl-PL"/>
        </w:rPr>
      </w:pPr>
      <w:r>
        <w:rPr>
          <w:rFonts w:ascii="Cambria" w:hAnsi="Cambria"/>
          <w:sz w:val="24"/>
          <w:szCs w:val="24"/>
          <w:lang w:val="pl-PL"/>
        </w:rPr>
        <w:t>a)……………………………………………………</w:t>
      </w:r>
    </w:p>
    <w:p w:rsidR="00CF20DA" w:rsidRPr="00B56604" w:rsidRDefault="00CF20DA" w:rsidP="00CF20DA">
      <w:pPr>
        <w:keepNext/>
        <w:keepLines/>
        <w:spacing w:before="40" w:after="0"/>
        <w:outlineLvl w:val="3"/>
        <w:rPr>
          <w:rFonts w:ascii="Cambria" w:hAnsi="Cambria"/>
          <w:sz w:val="24"/>
          <w:szCs w:val="24"/>
          <w:lang w:val="pl-PL"/>
        </w:rPr>
      </w:pPr>
      <w:r>
        <w:rPr>
          <w:rFonts w:ascii="Cambria" w:hAnsi="Cambria"/>
          <w:sz w:val="24"/>
          <w:szCs w:val="24"/>
          <w:lang w:val="pl-PL"/>
        </w:rPr>
        <w:t>b)……………………………………………………..</w:t>
      </w:r>
    </w:p>
    <w:p w:rsidR="00CF20DA" w:rsidRPr="00B56604" w:rsidRDefault="00CF20DA" w:rsidP="00CF20DA">
      <w:pPr>
        <w:keepNext/>
        <w:keepLines/>
        <w:spacing w:before="40"/>
        <w:outlineLvl w:val="3"/>
        <w:rPr>
          <w:rFonts w:ascii="Cambria" w:hAnsi="Cambria"/>
          <w:i/>
          <w:iCs/>
          <w:sz w:val="24"/>
          <w:szCs w:val="24"/>
          <w:lang w:val="pl-PL"/>
        </w:rPr>
      </w:pPr>
      <w:r w:rsidRPr="00C53D84">
        <w:rPr>
          <w:rFonts w:ascii="Cambria" w:hAnsi="Cambria"/>
          <w:sz w:val="24"/>
          <w:szCs w:val="24"/>
          <w:lang w:val="pl-PL"/>
        </w:rPr>
        <w:t xml:space="preserve"> </w:t>
      </w:r>
    </w:p>
    <w:p w:rsidR="00CF20DA" w:rsidRPr="00C53D84" w:rsidRDefault="00CF20DA" w:rsidP="00CF20DA">
      <w:pPr>
        <w:contextualSpacing/>
        <w:jc w:val="right"/>
        <w:rPr>
          <w:rFonts w:ascii="Cambria" w:hAnsi="Cambria"/>
          <w:sz w:val="24"/>
          <w:szCs w:val="24"/>
          <w:lang w:val="pl-PL"/>
        </w:rPr>
      </w:pPr>
      <w:r w:rsidRPr="00C53D84">
        <w:rPr>
          <w:rFonts w:ascii="Cambria" w:hAnsi="Cambria"/>
          <w:sz w:val="24"/>
          <w:szCs w:val="24"/>
          <w:lang w:val="pl-PL"/>
        </w:rPr>
        <w:t>.................................................................................................</w:t>
      </w:r>
    </w:p>
    <w:p w:rsidR="00CF20DA" w:rsidRPr="00C53D84" w:rsidRDefault="00CF20DA" w:rsidP="00CF20DA">
      <w:pPr>
        <w:contextualSpacing/>
        <w:jc w:val="right"/>
        <w:rPr>
          <w:rFonts w:ascii="Cambria" w:hAnsi="Cambria"/>
          <w:i/>
          <w:sz w:val="24"/>
          <w:szCs w:val="24"/>
          <w:lang w:val="pl-PL"/>
        </w:rPr>
      </w:pPr>
      <w:r w:rsidRPr="00B56604">
        <w:rPr>
          <w:rFonts w:ascii="Cambria" w:hAnsi="Cambria"/>
          <w:i/>
          <w:sz w:val="18"/>
          <w:szCs w:val="18"/>
          <w:lang w:val="pl-PL"/>
        </w:rPr>
        <w:t>(data i  podpis uprawnionego przedstawiciela Wykonawcy</w:t>
      </w:r>
      <w:r w:rsidRPr="00C53D84">
        <w:rPr>
          <w:rFonts w:ascii="Cambria" w:hAnsi="Cambria"/>
          <w:i/>
          <w:sz w:val="24"/>
          <w:szCs w:val="24"/>
          <w:lang w:val="pl-PL"/>
        </w:rPr>
        <w:t>)</w:t>
      </w:r>
    </w:p>
    <w:sectPr w:rsidR="00CF20DA" w:rsidRPr="00C53D84" w:rsidSect="00441789">
      <w:pgSz w:w="11900" w:h="16840"/>
      <w:pgMar w:top="1417" w:right="1417" w:bottom="851" w:left="993" w:header="708" w:footer="708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5"/>
    <w:multiLevelType w:val="multilevel"/>
    <w:tmpl w:val="00000005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9D16F10"/>
    <w:multiLevelType w:val="hybridMultilevel"/>
    <w:tmpl w:val="F00467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35323C"/>
    <w:multiLevelType w:val="hybridMultilevel"/>
    <w:tmpl w:val="07F0FECA"/>
    <w:lvl w:ilvl="0" w:tplc="3EC097F4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0347F3"/>
    <w:multiLevelType w:val="hybridMultilevel"/>
    <w:tmpl w:val="E3F0F06A"/>
    <w:lvl w:ilvl="0" w:tplc="9C341730">
      <w:start w:val="1"/>
      <w:numFmt w:val="decimal"/>
      <w:lvlText w:val="%1."/>
      <w:lvlJc w:val="left"/>
      <w:pPr>
        <w:ind w:left="360" w:hanging="360"/>
      </w:pPr>
      <w:rPr>
        <w:rFonts w:ascii="Times New Roman" w:eastAsia="Cambria" w:hAnsi="Times New Roman" w:cs="Times New Roman"/>
      </w:rPr>
    </w:lvl>
    <w:lvl w:ilvl="1" w:tplc="D6CE599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7B2368A"/>
    <w:multiLevelType w:val="multilevel"/>
    <w:tmpl w:val="487E959E"/>
    <w:lvl w:ilvl="0">
      <w:start w:val="1"/>
      <w:numFmt w:val="decimal"/>
      <w:pStyle w:val="abc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sz w:val="20"/>
        <w:szCs w:val="20"/>
      </w:rPr>
    </w:lvl>
    <w:lvl w:ilvl="2">
      <w:start w:val="1"/>
      <w:numFmt w:val="lowerLetter"/>
      <w:lvlText w:val="%3)"/>
      <w:lvlJc w:val="left"/>
      <w:pPr>
        <w:ind w:left="1855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7">
    <w:nsid w:val="4D9F12E4"/>
    <w:multiLevelType w:val="hybridMultilevel"/>
    <w:tmpl w:val="5AD29388"/>
    <w:lvl w:ilvl="0" w:tplc="D87ED76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9DF121E"/>
    <w:multiLevelType w:val="hybridMultilevel"/>
    <w:tmpl w:val="AB24F4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F07F25"/>
    <w:multiLevelType w:val="hybridMultilevel"/>
    <w:tmpl w:val="6C58EC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98C2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6"/>
  </w:num>
  <w:num w:numId="9">
    <w:abstractNumId w:val="1"/>
  </w:num>
  <w:num w:numId="10">
    <w:abstractNumId w:val="2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9"/>
  </w:num>
  <w:num w:numId="14">
    <w:abstractNumId w:val="8"/>
  </w:num>
  <w:num w:numId="15">
    <w:abstractNumId w:val="7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F20DA"/>
    <w:rsid w:val="000B2F37"/>
    <w:rsid w:val="00240720"/>
    <w:rsid w:val="00313A59"/>
    <w:rsid w:val="003B6C5E"/>
    <w:rsid w:val="00516B62"/>
    <w:rsid w:val="0063711C"/>
    <w:rsid w:val="00700D98"/>
    <w:rsid w:val="0080149F"/>
    <w:rsid w:val="00C07814"/>
    <w:rsid w:val="00CF20DA"/>
    <w:rsid w:val="00D81CD6"/>
    <w:rsid w:val="00E923BF"/>
    <w:rsid w:val="00EC4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rsid w:val="00CF20D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/>
    </w:rPr>
  </w:style>
  <w:style w:type="paragraph" w:styleId="Nagwek1">
    <w:name w:val="heading 1"/>
    <w:basedOn w:val="Normalny"/>
    <w:next w:val="Normalny"/>
    <w:link w:val="Nagwek1Znak"/>
    <w:qFormat/>
    <w:rsid w:val="0063711C"/>
    <w:pPr>
      <w:keepNext/>
      <w:numPr>
        <w:numId w:val="7"/>
      </w:numPr>
      <w:outlineLvl w:val="0"/>
    </w:pPr>
    <w:rPr>
      <w:rFonts w:ascii="Times" w:eastAsia="Times New Roman" w:hAnsi="Times" w:cs="Times New Roman"/>
      <w:b/>
      <w:bCs/>
      <w:smallCaps/>
      <w:sz w:val="26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63711C"/>
    <w:pPr>
      <w:keepNext/>
      <w:numPr>
        <w:ilvl w:val="1"/>
        <w:numId w:val="7"/>
      </w:numPr>
      <w:spacing w:before="120" w:after="120" w:line="360" w:lineRule="auto"/>
      <w:outlineLvl w:val="1"/>
    </w:pPr>
    <w:rPr>
      <w:rFonts w:eastAsia="Times New Roman" w:cs="Times New Roman"/>
      <w:b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63711C"/>
    <w:pPr>
      <w:keepNext/>
      <w:numPr>
        <w:ilvl w:val="2"/>
        <w:numId w:val="7"/>
      </w:numPr>
      <w:spacing w:line="360" w:lineRule="auto"/>
      <w:outlineLvl w:val="2"/>
    </w:pPr>
    <w:rPr>
      <w:rFonts w:eastAsia="Times New Roman" w:cs="Times New Roman"/>
      <w:b/>
      <w:szCs w:val="28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63711C"/>
    <w:pPr>
      <w:keepNext/>
      <w:numPr>
        <w:ilvl w:val="3"/>
        <w:numId w:val="7"/>
      </w:numPr>
      <w:spacing w:line="360" w:lineRule="auto"/>
      <w:jc w:val="both"/>
      <w:outlineLvl w:val="3"/>
    </w:pPr>
    <w:rPr>
      <w:rFonts w:eastAsia="Times New Roman" w:cs="Times New Roman"/>
      <w:b/>
      <w:bCs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63711C"/>
    <w:pPr>
      <w:keepNext/>
      <w:numPr>
        <w:ilvl w:val="4"/>
        <w:numId w:val="7"/>
      </w:numPr>
      <w:spacing w:line="360" w:lineRule="auto"/>
      <w:jc w:val="center"/>
      <w:outlineLvl w:val="4"/>
    </w:pPr>
    <w:rPr>
      <w:rFonts w:eastAsia="Times New Roman" w:cs="Times New Roman"/>
      <w:b/>
      <w:bCs/>
      <w:szCs w:val="3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63711C"/>
    <w:pPr>
      <w:keepNext/>
      <w:numPr>
        <w:ilvl w:val="5"/>
        <w:numId w:val="7"/>
      </w:numPr>
      <w:jc w:val="center"/>
      <w:outlineLvl w:val="5"/>
    </w:pPr>
    <w:rPr>
      <w:rFonts w:eastAsia="Times New Roman" w:cs="Times New Roman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63711C"/>
    <w:pPr>
      <w:keepNext/>
      <w:numPr>
        <w:ilvl w:val="6"/>
        <w:numId w:val="7"/>
      </w:numPr>
      <w:spacing w:line="360" w:lineRule="auto"/>
      <w:jc w:val="right"/>
      <w:outlineLvl w:val="6"/>
    </w:pPr>
    <w:rPr>
      <w:rFonts w:eastAsia="Times New Roman" w:cs="Times New Roman"/>
      <w:sz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3711C"/>
    <w:rPr>
      <w:rFonts w:ascii="Times" w:hAnsi="Times"/>
      <w:b/>
      <w:bCs/>
      <w:smallCaps/>
      <w:sz w:val="26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63711C"/>
    <w:rPr>
      <w:b/>
      <w:sz w:val="24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63711C"/>
    <w:rPr>
      <w:b/>
      <w:sz w:val="22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63711C"/>
    <w:rPr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63711C"/>
    <w:rPr>
      <w:b/>
      <w:bCs/>
      <w:sz w:val="24"/>
      <w:szCs w:val="36"/>
      <w:lang w:eastAsia="ar-SA"/>
    </w:rPr>
  </w:style>
  <w:style w:type="character" w:customStyle="1" w:styleId="Nagwek6Znak">
    <w:name w:val="Nagłówek 6 Znak"/>
    <w:basedOn w:val="Domylnaczcionkaakapitu"/>
    <w:link w:val="Nagwek6"/>
    <w:rsid w:val="0063711C"/>
    <w:rPr>
      <w:b/>
      <w:bCs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63711C"/>
    <w:rPr>
      <w:sz w:val="32"/>
      <w:szCs w:val="24"/>
      <w:lang w:eastAsia="ar-SA"/>
    </w:rPr>
  </w:style>
  <w:style w:type="paragraph" w:styleId="Tytu">
    <w:name w:val="Title"/>
    <w:basedOn w:val="Normalny"/>
    <w:next w:val="Normalny"/>
    <w:link w:val="TytuZnak"/>
    <w:qFormat/>
    <w:rsid w:val="0063711C"/>
    <w:pPr>
      <w:jc w:val="center"/>
    </w:pPr>
    <w:rPr>
      <w:rFonts w:eastAsia="Times New Roman" w:cs="Times New Roman"/>
      <w:sz w:val="36"/>
      <w:u w:val="single"/>
      <w:lang w:eastAsia="ar-SA"/>
    </w:rPr>
  </w:style>
  <w:style w:type="character" w:customStyle="1" w:styleId="TytuZnak">
    <w:name w:val="Tytuł Znak"/>
    <w:basedOn w:val="Domylnaczcionkaakapitu"/>
    <w:link w:val="Tytu"/>
    <w:rsid w:val="0063711C"/>
    <w:rPr>
      <w:sz w:val="36"/>
      <w:szCs w:val="24"/>
      <w:u w:val="single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63711C"/>
    <w:pPr>
      <w:keepNext/>
      <w:spacing w:before="240" w:after="120"/>
      <w:jc w:val="center"/>
    </w:pPr>
    <w:rPr>
      <w:rFonts w:ascii="Arial" w:eastAsia="Lucida Sans Unicode" w:hAnsi="Arial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63711C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63711C"/>
    <w:pPr>
      <w:ind w:left="720"/>
    </w:pPr>
    <w:rPr>
      <w:rFonts w:eastAsia="Times New Roman" w:cs="Times New Roman"/>
      <w:lang w:eastAsia="ar-SA"/>
    </w:rPr>
  </w:style>
  <w:style w:type="paragraph" w:styleId="Nagwekspisutreci">
    <w:name w:val="TOC Heading"/>
    <w:basedOn w:val="Nagwek1"/>
    <w:next w:val="Normalny"/>
    <w:qFormat/>
    <w:rsid w:val="0063711C"/>
    <w:pPr>
      <w:keepLines/>
      <w:numPr>
        <w:numId w:val="0"/>
      </w:numPr>
      <w:spacing w:before="480"/>
    </w:pPr>
    <w:rPr>
      <w:rFonts w:ascii="Cambria" w:hAnsi="Cambria"/>
      <w:smallCaps w:val="0"/>
      <w:color w:val="365F91"/>
      <w:sz w:val="28"/>
      <w:szCs w:val="28"/>
    </w:rPr>
  </w:style>
  <w:style w:type="paragraph" w:customStyle="1" w:styleId="Default">
    <w:name w:val="Default"/>
    <w:rsid w:val="00CF20DA"/>
    <w:pPr>
      <w:autoSpaceDE w:val="0"/>
      <w:autoSpaceDN w:val="0"/>
      <w:adjustRightInd w:val="0"/>
    </w:pPr>
    <w:rPr>
      <w:rFonts w:eastAsia="Arial Unicode MS"/>
      <w:color w:val="000000"/>
      <w:sz w:val="24"/>
      <w:szCs w:val="24"/>
      <w:bdr w:val="nil"/>
    </w:rPr>
  </w:style>
  <w:style w:type="paragraph" w:customStyle="1" w:styleId="abc">
    <w:name w:val="abc"/>
    <w:basedOn w:val="Normalny"/>
    <w:rsid w:val="00CF20DA"/>
    <w:pPr>
      <w:widowControl w:val="0"/>
      <w:numPr>
        <w:numId w:val="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540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kern w:val="1"/>
      <w:sz w:val="24"/>
      <w:szCs w:val="20"/>
      <w:bdr w:val="none" w:sz="0" w:space="0" w:color="auto"/>
      <w:lang w:val="pl-PL" w:eastAsia="ar-SA"/>
    </w:rPr>
  </w:style>
  <w:style w:type="paragraph" w:customStyle="1" w:styleId="ListParagraph1">
    <w:name w:val="List Paragraph1"/>
    <w:rsid w:val="00CF20DA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kern w:val="1"/>
      <w:sz w:val="22"/>
      <w:szCs w:val="22"/>
      <w:lang w:eastAsia="ar-SA"/>
    </w:rPr>
  </w:style>
  <w:style w:type="paragraph" w:styleId="NormalnyWeb">
    <w:name w:val="Normal (Web)"/>
    <w:basedOn w:val="Normalny"/>
    <w:uiPriority w:val="99"/>
    <w:unhideWhenUsed/>
    <w:rsid w:val="00CF20D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2</cp:revision>
  <dcterms:created xsi:type="dcterms:W3CDTF">2021-08-11T11:04:00Z</dcterms:created>
  <dcterms:modified xsi:type="dcterms:W3CDTF">2021-08-11T11:41:00Z</dcterms:modified>
</cp:coreProperties>
</file>