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D" w:rsidRPr="00C55077" w:rsidRDefault="00E322ED" w:rsidP="00E322ED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SWZ</w:t>
      </w:r>
    </w:p>
    <w:p w:rsidR="00E322ED" w:rsidRDefault="00E322ED" w:rsidP="00E322ED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E322ED" w:rsidRPr="0011327E" w:rsidRDefault="00E322ED" w:rsidP="00E322ED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E322ED" w:rsidRDefault="00E322ED" w:rsidP="00E322ED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E322ED" w:rsidRDefault="00E322ED" w:rsidP="00E322ED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E322ED" w:rsidRDefault="00E322ED" w:rsidP="00E322ED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E322ED" w:rsidRPr="00213E75" w:rsidRDefault="00E322ED" w:rsidP="00E322ED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E322ED" w:rsidRPr="00C55077" w:rsidRDefault="00E322ED" w:rsidP="00E322ED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E322ED" w:rsidRPr="0011327E" w:rsidRDefault="00E322ED" w:rsidP="00E322E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3178" w:type="dxa"/>
        <w:tblLook w:val="04A0"/>
      </w:tblPr>
      <w:tblGrid>
        <w:gridCol w:w="2830"/>
        <w:gridCol w:w="2127"/>
        <w:gridCol w:w="3543"/>
        <w:gridCol w:w="2694"/>
        <w:gridCol w:w="1984"/>
      </w:tblGrid>
      <w:tr w:rsidR="00E322ED" w:rsidRPr="0011327E" w:rsidTr="001861DD">
        <w:trPr>
          <w:trHeight w:val="2013"/>
        </w:trPr>
        <w:tc>
          <w:tcPr>
            <w:tcW w:w="2830" w:type="dxa"/>
          </w:tcPr>
          <w:p w:rsidR="00E322ED" w:rsidRPr="00C55077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127" w:type="dxa"/>
          </w:tcPr>
          <w:p w:rsidR="00E322ED" w:rsidRPr="00C55077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543" w:type="dxa"/>
          </w:tcPr>
          <w:p w:rsidR="00E322ED" w:rsidRPr="00C55077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</w:tc>
        <w:tc>
          <w:tcPr>
            <w:tcW w:w="2694" w:type="dxa"/>
          </w:tcPr>
          <w:p w:rsidR="00E322ED" w:rsidRPr="00C55077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1984" w:type="dxa"/>
          </w:tcPr>
          <w:p w:rsidR="00E322ED" w:rsidRDefault="00E322ED" w:rsidP="001861D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E322ED" w:rsidRPr="00BC2C89" w:rsidRDefault="00E322ED" w:rsidP="001861D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E322ED" w:rsidRPr="0011327E" w:rsidTr="001861DD">
        <w:trPr>
          <w:trHeight w:val="1977"/>
        </w:trPr>
        <w:tc>
          <w:tcPr>
            <w:tcW w:w="2830" w:type="dxa"/>
          </w:tcPr>
          <w:p w:rsidR="00E322ED" w:rsidRPr="0011327E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322ED" w:rsidRPr="0011327E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  <w:vAlign w:val="center"/>
          </w:tcPr>
          <w:p w:rsidR="00E322ED" w:rsidRDefault="00E322ED" w:rsidP="001861DD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E322ED" w:rsidRPr="00BB2863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Kierownik budowy </w:t>
            </w:r>
          </w:p>
          <w:p w:rsidR="00E322ED" w:rsidRPr="00BB2863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E322ED" w:rsidRPr="00BB2863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32"/>
                <w:szCs w:val="32"/>
                <w:lang w:val="pl-PL"/>
              </w:rPr>
            </w:pPr>
            <w:r w:rsidRPr="00BB2863">
              <w:rPr>
                <w:rFonts w:ascii="Cambria" w:hAnsi="Cambria"/>
                <w:sz w:val="32"/>
                <w:szCs w:val="32"/>
                <w:lang w:val="pl-PL"/>
              </w:rPr>
              <w:t>TAK/NIE</w:t>
            </w:r>
          </w:p>
          <w:p w:rsidR="00E322ED" w:rsidRPr="00BB2863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sz w:val="16"/>
                <w:szCs w:val="16"/>
                <w:lang w:val="pl-PL"/>
              </w:rPr>
            </w:pPr>
            <w:r w:rsidRPr="00BB2863">
              <w:rPr>
                <w:rFonts w:ascii="Cambria" w:hAnsi="Cambria"/>
                <w:sz w:val="16"/>
                <w:szCs w:val="16"/>
                <w:lang w:val="pl-PL"/>
              </w:rPr>
              <w:t>Niepotrzebne skreślić</w:t>
            </w:r>
          </w:p>
        </w:tc>
        <w:tc>
          <w:tcPr>
            <w:tcW w:w="2694" w:type="dxa"/>
          </w:tcPr>
          <w:p w:rsidR="00E322ED" w:rsidRPr="0011327E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E322ED" w:rsidRPr="00BC2C89" w:rsidRDefault="00E322ED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ambria" w:hAnsi="Cambria"/>
                <w:sz w:val="18"/>
                <w:szCs w:val="18"/>
                <w:lang w:val="pl-PL"/>
              </w:rPr>
            </w:pPr>
          </w:p>
        </w:tc>
      </w:tr>
    </w:tbl>
    <w:p w:rsidR="00E322ED" w:rsidRPr="0011327E" w:rsidRDefault="00E322ED" w:rsidP="00E322E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E322ED" w:rsidRPr="0011327E" w:rsidRDefault="00E322ED" w:rsidP="00E322E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E322ED" w:rsidRPr="0011327E" w:rsidRDefault="00E322ED" w:rsidP="00E322E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E322ED" w:rsidRPr="0011327E" w:rsidRDefault="00E322ED" w:rsidP="00E322ED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sectPr w:rsidR="00E322ED" w:rsidRPr="0011327E" w:rsidSect="00FC5455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2ED"/>
    <w:rsid w:val="00240720"/>
    <w:rsid w:val="00313A59"/>
    <w:rsid w:val="003B6C5E"/>
    <w:rsid w:val="00516B62"/>
    <w:rsid w:val="0063711C"/>
    <w:rsid w:val="00700D98"/>
    <w:rsid w:val="00C07814"/>
    <w:rsid w:val="00D06BFC"/>
    <w:rsid w:val="00D81CD6"/>
    <w:rsid w:val="00E322ED"/>
    <w:rsid w:val="00E923BF"/>
    <w:rsid w:val="00EC4362"/>
    <w:rsid w:val="00FC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E322E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customStyle="1" w:styleId="Default">
    <w:name w:val="Default"/>
    <w:rsid w:val="00E322E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table" w:styleId="Tabela-Siatka">
    <w:name w:val="Table Grid"/>
    <w:basedOn w:val="Standardowy"/>
    <w:uiPriority w:val="59"/>
    <w:rsid w:val="00E322E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E322ED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322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3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2021-08-11T11:03:00Z</dcterms:created>
  <dcterms:modified xsi:type="dcterms:W3CDTF">2021-08-11T11:37:00Z</dcterms:modified>
</cp:coreProperties>
</file>