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AB" w:rsidRDefault="009959AB" w:rsidP="00A35903">
      <w:pPr>
        <w:autoSpaceDE w:val="0"/>
        <w:autoSpaceDN w:val="0"/>
        <w:adjustRightInd w:val="0"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6 do SWZ</w:t>
      </w:r>
    </w:p>
    <w:p w:rsidR="009959AB" w:rsidRDefault="009959AB" w:rsidP="009959AB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9959AB" w:rsidRPr="00C53D84" w:rsidRDefault="009959AB" w:rsidP="009959AB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9959AB" w:rsidRPr="00B56604" w:rsidRDefault="009959AB" w:rsidP="009959AB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Pieczęć Wykonawcy</w:t>
      </w:r>
    </w:p>
    <w:p w:rsidR="009959AB" w:rsidRDefault="009959AB" w:rsidP="009959A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OŚWIADCZENIE</w:t>
      </w:r>
    </w:p>
    <w:p w:rsidR="009959AB" w:rsidRDefault="009959AB" w:rsidP="009959AB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o przynależności lub braku przynależności do grupy kapitałowej</w:t>
      </w:r>
    </w:p>
    <w:p w:rsidR="009959AB" w:rsidRDefault="009959AB" w:rsidP="009959AB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 w:rsidRPr="00F102F0">
        <w:rPr>
          <w:rFonts w:ascii="Cambria" w:hAnsi="Cambria"/>
          <w:bCs/>
          <w:sz w:val="24"/>
          <w:szCs w:val="24"/>
          <w:lang w:val="pl-PL"/>
        </w:rPr>
        <w:t xml:space="preserve">Przystępując do udziału w </w:t>
      </w:r>
      <w:proofErr w:type="spellStart"/>
      <w:r w:rsidRPr="00F102F0">
        <w:rPr>
          <w:rFonts w:ascii="Cambria" w:hAnsi="Cambria"/>
          <w:bCs/>
          <w:sz w:val="24"/>
          <w:szCs w:val="24"/>
          <w:lang w:val="pl-PL"/>
        </w:rPr>
        <w:t>postepowaniu</w:t>
      </w:r>
      <w:proofErr w:type="spellEnd"/>
      <w:r w:rsidRPr="00F102F0">
        <w:rPr>
          <w:rFonts w:ascii="Cambria" w:hAnsi="Cambria"/>
          <w:bCs/>
          <w:sz w:val="24"/>
          <w:szCs w:val="24"/>
          <w:lang w:val="pl-PL"/>
        </w:rPr>
        <w:t xml:space="preserve"> o udzielenie zamówienia </w:t>
      </w:r>
      <w:r>
        <w:rPr>
          <w:rFonts w:ascii="Cambria" w:hAnsi="Cambria"/>
          <w:bCs/>
          <w:sz w:val="24"/>
          <w:szCs w:val="24"/>
          <w:lang w:val="pl-PL"/>
        </w:rPr>
        <w:t>pn. „</w:t>
      </w:r>
      <w:r w:rsidRPr="00CC7BE8">
        <w:rPr>
          <w:rFonts w:ascii="Cambria" w:hAnsi="Cambria"/>
          <w:b/>
          <w:bCs/>
          <w:sz w:val="24"/>
          <w:szCs w:val="24"/>
          <w:lang w:val="pl-PL"/>
        </w:rPr>
        <w:t>Budowa odcinka</w:t>
      </w:r>
      <w:r>
        <w:rPr>
          <w:rFonts w:ascii="Cambria" w:hAnsi="Cambria"/>
          <w:bCs/>
          <w:sz w:val="24"/>
          <w:szCs w:val="24"/>
          <w:lang w:val="pl-PL"/>
        </w:rPr>
        <w:t xml:space="preserve"> </w:t>
      </w:r>
      <w:r w:rsidRPr="00C34BBC">
        <w:rPr>
          <w:rFonts w:ascii="Cambria" w:hAnsi="Cambria"/>
          <w:b/>
          <w:bCs/>
          <w:sz w:val="24"/>
          <w:szCs w:val="24"/>
          <w:lang w:val="pl-PL"/>
        </w:rPr>
        <w:t>drogi gminnej na działce nr 151/2 w miejscowości Kolonia Kuźnia</w:t>
      </w:r>
      <w:r>
        <w:rPr>
          <w:rFonts w:ascii="Cambria" w:hAnsi="Cambria"/>
          <w:bCs/>
          <w:sz w:val="24"/>
          <w:szCs w:val="24"/>
          <w:lang w:val="pl-PL"/>
        </w:rPr>
        <w:t xml:space="preserve">” prowadzonym na podstawie art. 275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pkt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1 ustawy z dnia 11 września 2019 r. Prawo zamówień publicznych (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Dz.U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 2020 r. poz. 2019 z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późn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zm. ) w trybie podstawowym bez przeprowadzenia negocjacji, stosownie do art. 108 ust. 1 pkt. 5 ustawy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Pzp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</w:t>
      </w:r>
    </w:p>
    <w:p w:rsidR="009959AB" w:rsidRDefault="009959AB" w:rsidP="009959AB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Ja/my * niżej podpisany/ni* ……………………………………………………………………………………………</w:t>
      </w:r>
    </w:p>
    <w:p w:rsidR="009959AB" w:rsidRDefault="009959AB" w:rsidP="009959AB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reprezentując Wykonawcę* …………………………………………………………………………………………….</w:t>
      </w:r>
    </w:p>
    <w:p w:rsidR="009959AB" w:rsidRDefault="009959AB" w:rsidP="009959AB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Oświadczam/my*, że Wykonawca</w:t>
      </w:r>
    </w:p>
    <w:p w:rsidR="009959AB" w:rsidRDefault="009959AB" w:rsidP="009959AB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nie należę</w:t>
      </w:r>
      <w:r w:rsidRPr="00655B1A">
        <w:rPr>
          <w:rFonts w:ascii="Cambria" w:hAnsi="Cambria"/>
          <w:sz w:val="24"/>
          <w:szCs w:val="24"/>
          <w:lang w:val="pl-PL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 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postepowaniu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 xml:space="preserve"> o udzielenie zamówienia publicznego.</w:t>
      </w:r>
    </w:p>
    <w:p w:rsidR="009959AB" w:rsidRDefault="009959AB" w:rsidP="009959AB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󠆰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 xml:space="preserve">     </w:t>
      </w:r>
      <w:r>
        <w:rPr>
          <w:rFonts w:ascii="Cambria" w:hAnsi="Cambria"/>
          <w:b/>
          <w:sz w:val="24"/>
          <w:szCs w:val="24"/>
          <w:lang w:val="pl-PL"/>
        </w:rPr>
        <w:t>należę</w:t>
      </w:r>
      <w:r w:rsidRPr="002F746F">
        <w:rPr>
          <w:rFonts w:ascii="Cambria" w:hAnsi="Cambria"/>
          <w:b/>
          <w:sz w:val="24"/>
          <w:szCs w:val="24"/>
          <w:lang w:val="pl-PL"/>
        </w:rPr>
        <w:t xml:space="preserve"> 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 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postepowaniu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 xml:space="preserve"> o udzielenie zamówienia publicznego.</w:t>
      </w:r>
    </w:p>
    <w:p w:rsidR="009959AB" w:rsidRDefault="009959AB" w:rsidP="009959AB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 ……………………………………………………………………</w:t>
      </w:r>
    </w:p>
    <w:p w:rsidR="009959AB" w:rsidRPr="00655B1A" w:rsidRDefault="009959AB" w:rsidP="009959AB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 …………………………………………………………………</w:t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9959AB" w:rsidRDefault="009959AB" w:rsidP="009959AB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Jednocześnie przedstawiam</w:t>
      </w:r>
      <w:r>
        <w:rPr>
          <w:rFonts w:ascii="Cambria" w:hAnsi="Cambria"/>
          <w:sz w:val="24"/>
          <w:szCs w:val="24"/>
          <w:lang w:val="pl-PL"/>
        </w:rPr>
        <w:t xml:space="preserve"> następujące dokumenty lub informacje potwierdzające przygotowanie oferty niezależnie od innego wykonawcy należącego do tej samej grupy kapitałowej.</w:t>
      </w:r>
    </w:p>
    <w:p w:rsidR="009959AB" w:rsidRDefault="009959AB" w:rsidP="009959AB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a)……………………………………………………</w:t>
      </w:r>
    </w:p>
    <w:p w:rsidR="009959AB" w:rsidRPr="00B56604" w:rsidRDefault="009959AB" w:rsidP="009959AB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b)……………………………………………………..</w:t>
      </w:r>
    </w:p>
    <w:p w:rsidR="009959AB" w:rsidRPr="00B56604" w:rsidRDefault="009959AB" w:rsidP="009959AB">
      <w:pPr>
        <w:keepNext/>
        <w:keepLines/>
        <w:spacing w:before="40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9959AB" w:rsidRPr="00C53D84" w:rsidRDefault="009959AB" w:rsidP="009959AB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9959AB" w:rsidRPr="00C53D84" w:rsidRDefault="009959AB" w:rsidP="009959AB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B56604">
        <w:rPr>
          <w:rFonts w:ascii="Cambria" w:hAnsi="Cambria"/>
          <w:i/>
          <w:sz w:val="18"/>
          <w:szCs w:val="18"/>
          <w:lang w:val="pl-PL"/>
        </w:rPr>
        <w:t>(data i  podpis uprawnionego przedstawiciela Wykonawcy</w:t>
      </w:r>
      <w:r w:rsidRPr="00C53D84">
        <w:rPr>
          <w:rFonts w:ascii="Cambria" w:hAnsi="Cambria"/>
          <w:i/>
          <w:sz w:val="24"/>
          <w:szCs w:val="24"/>
          <w:lang w:val="pl-PL"/>
        </w:rPr>
        <w:t>)</w:t>
      </w:r>
    </w:p>
    <w:sectPr w:rsidR="009959AB" w:rsidRPr="00C53D84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F25"/>
    <w:multiLevelType w:val="hybridMultilevel"/>
    <w:tmpl w:val="4EDA7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959AB"/>
    <w:rsid w:val="00240720"/>
    <w:rsid w:val="00313A59"/>
    <w:rsid w:val="00516B62"/>
    <w:rsid w:val="0063711C"/>
    <w:rsid w:val="009959AB"/>
    <w:rsid w:val="00A35903"/>
    <w:rsid w:val="00B22B6A"/>
    <w:rsid w:val="00C07814"/>
    <w:rsid w:val="00C17E3A"/>
    <w:rsid w:val="00D81CD6"/>
    <w:rsid w:val="00E923BF"/>
    <w:rsid w:val="00EC4362"/>
    <w:rsid w:val="00ED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9959A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paragraph" w:customStyle="1" w:styleId="Default">
    <w:name w:val="Default"/>
    <w:rsid w:val="009959AB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abc">
    <w:name w:val="abc"/>
    <w:basedOn w:val="Normalny"/>
    <w:rsid w:val="009959AB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9959AB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9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2021-06-07T11:40:00Z</dcterms:created>
  <dcterms:modified xsi:type="dcterms:W3CDTF">2021-06-07T11:55:00Z</dcterms:modified>
</cp:coreProperties>
</file>