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CE" w:rsidRDefault="003F42CE" w:rsidP="003F42CE">
      <w:pPr>
        <w:jc w:val="right"/>
        <w:rPr>
          <w:b/>
          <w:lang w:val="pl-PL"/>
        </w:rPr>
      </w:pPr>
      <w:r w:rsidRPr="009D332D">
        <w:rPr>
          <w:b/>
          <w:lang w:val="pl-PL"/>
        </w:rPr>
        <w:t>Załącznik Nr 5  do SIWZ</w:t>
      </w:r>
    </w:p>
    <w:p w:rsidR="003F42CE" w:rsidRDefault="003F42CE" w:rsidP="003F42CE">
      <w:pPr>
        <w:pStyle w:val="Tekstpodstawowy"/>
        <w:spacing w:before="60" w:after="60"/>
        <w:jc w:val="right"/>
      </w:pPr>
    </w:p>
    <w:p w:rsidR="003F42CE" w:rsidRDefault="003F42CE" w:rsidP="003F42CE">
      <w:pPr>
        <w:autoSpaceDE w:val="0"/>
        <w:spacing w:after="0"/>
        <w:jc w:val="center"/>
      </w:pPr>
      <w:r>
        <w:rPr>
          <w:rFonts w:ascii="Arial" w:hAnsi="Arial" w:cs="Arial"/>
          <w:b/>
          <w:bCs/>
          <w:sz w:val="20"/>
          <w:szCs w:val="21"/>
        </w:rPr>
        <w:t>ZOBOWIĄZANIE</w:t>
      </w:r>
    </w:p>
    <w:p w:rsidR="003F42CE" w:rsidRPr="003E69F1" w:rsidRDefault="003F42CE" w:rsidP="003F42CE">
      <w:pPr>
        <w:autoSpaceDE w:val="0"/>
        <w:spacing w:after="0"/>
        <w:rPr>
          <w:lang w:val="pl-PL"/>
        </w:rPr>
      </w:pPr>
      <w:r w:rsidRPr="003E69F1">
        <w:rPr>
          <w:rFonts w:ascii="Arial" w:hAnsi="Arial" w:cs="Arial"/>
          <w:b/>
          <w:bCs/>
          <w:sz w:val="20"/>
          <w:szCs w:val="21"/>
          <w:lang w:val="pl-PL"/>
        </w:rPr>
        <w:t xml:space="preserve">do oddania do dyspozycji niezbędnych zasobów na potrzeby wykonania zamówienia </w:t>
      </w:r>
    </w:p>
    <w:p w:rsidR="003F42CE" w:rsidRPr="003E69F1" w:rsidRDefault="003F42CE" w:rsidP="003F42CE">
      <w:pPr>
        <w:autoSpaceDE w:val="0"/>
        <w:jc w:val="both"/>
        <w:rPr>
          <w:rFonts w:ascii="Arial" w:hAnsi="Arial" w:cs="Arial"/>
          <w:b/>
          <w:bCs/>
          <w:sz w:val="20"/>
          <w:szCs w:val="21"/>
          <w:lang w:val="pl-PL"/>
        </w:rPr>
      </w:pPr>
    </w:p>
    <w:p w:rsidR="003F42CE" w:rsidRPr="003E69F1" w:rsidRDefault="003F42CE" w:rsidP="003F42CE">
      <w:pPr>
        <w:autoSpaceDE w:val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Ja(/My) niżej podpisany(/ni) ………………….……………..………………</w:t>
      </w:r>
      <w:r>
        <w:rPr>
          <w:rFonts w:ascii="Arial" w:hAnsi="Arial" w:cs="Arial"/>
          <w:sz w:val="20"/>
          <w:szCs w:val="21"/>
          <w:lang w:val="pl-PL"/>
        </w:rPr>
        <w:t>….</w:t>
      </w:r>
      <w:r w:rsidRPr="003E69F1">
        <w:rPr>
          <w:rFonts w:ascii="Arial" w:hAnsi="Arial" w:cs="Arial"/>
          <w:sz w:val="20"/>
          <w:szCs w:val="21"/>
          <w:lang w:val="pl-PL"/>
        </w:rPr>
        <w:t xml:space="preserve"> będąc upoważnionym(/mi)                do reprezentowania:</w:t>
      </w:r>
    </w:p>
    <w:p w:rsidR="003F42CE" w:rsidRPr="003E69F1" w:rsidRDefault="003F42CE" w:rsidP="003F42CE">
      <w:pPr>
        <w:autoSpaceDE w:val="0"/>
        <w:ind w:left="2835"/>
        <w:jc w:val="both"/>
        <w:rPr>
          <w:lang w:val="pl-PL"/>
        </w:rPr>
      </w:pPr>
      <w:r w:rsidRPr="003E69F1">
        <w:rPr>
          <w:rFonts w:ascii="Arial" w:hAnsi="Arial" w:cs="Arial"/>
          <w:sz w:val="16"/>
          <w:szCs w:val="16"/>
          <w:lang w:val="pl-PL"/>
        </w:rPr>
        <w:t>(imię i nazwisko składającego oświadczenie)</w:t>
      </w:r>
    </w:p>
    <w:p w:rsidR="003F42CE" w:rsidRPr="003E69F1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…………………………….………………………………….………………………………………………..……</w:t>
      </w:r>
    </w:p>
    <w:p w:rsidR="003F42CE" w:rsidRPr="003E69F1" w:rsidRDefault="003F42CE" w:rsidP="003F42CE">
      <w:pPr>
        <w:autoSpaceDE w:val="0"/>
        <w:spacing w:after="0"/>
        <w:jc w:val="center"/>
        <w:rPr>
          <w:lang w:val="pl-PL"/>
        </w:rPr>
      </w:pPr>
      <w:r w:rsidRPr="003E69F1">
        <w:rPr>
          <w:rFonts w:ascii="Arial" w:hAnsi="Arial" w:cs="Arial"/>
          <w:sz w:val="16"/>
          <w:szCs w:val="16"/>
          <w:lang w:val="pl-PL"/>
        </w:rPr>
        <w:t>(nazwa i adres  podmiotu oddającego do dyspozycji zasoby)</w:t>
      </w:r>
    </w:p>
    <w:p w:rsidR="003F42CE" w:rsidRPr="003E69F1" w:rsidRDefault="003F42CE" w:rsidP="003F42CE">
      <w:pPr>
        <w:autoSpaceDE w:val="0"/>
        <w:jc w:val="both"/>
        <w:rPr>
          <w:rFonts w:ascii="Arial" w:hAnsi="Arial" w:cs="Arial"/>
          <w:sz w:val="18"/>
          <w:szCs w:val="19"/>
          <w:lang w:val="pl-PL"/>
        </w:rPr>
      </w:pPr>
    </w:p>
    <w:p w:rsidR="003F42CE" w:rsidRPr="003E69F1" w:rsidRDefault="003F42CE" w:rsidP="003F42CE">
      <w:pPr>
        <w:autoSpaceDE w:val="0"/>
        <w:jc w:val="center"/>
        <w:rPr>
          <w:lang w:val="pl-PL"/>
        </w:rPr>
      </w:pPr>
      <w:r w:rsidRPr="003E69F1">
        <w:rPr>
          <w:rFonts w:ascii="Arial" w:hAnsi="Arial" w:cs="Arial"/>
          <w:b/>
          <w:bCs/>
          <w:sz w:val="20"/>
          <w:szCs w:val="21"/>
          <w:lang w:val="pl-PL"/>
        </w:rPr>
        <w:t>o ś w i a d c z a m(/y)</w:t>
      </w:r>
      <w:r w:rsidRPr="003E69F1">
        <w:rPr>
          <w:rFonts w:ascii="Arial" w:hAnsi="Arial" w:cs="Arial"/>
          <w:sz w:val="20"/>
          <w:szCs w:val="21"/>
          <w:lang w:val="pl-PL"/>
        </w:rPr>
        <w:t>,</w:t>
      </w:r>
    </w:p>
    <w:p w:rsidR="003F42CE" w:rsidRPr="003E69F1" w:rsidRDefault="003F42CE" w:rsidP="003F42CE">
      <w:pPr>
        <w:autoSpaceDE w:val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że wyżej wymieniony podmiot, stosownie do art. 22a ustawy z 29 stycznia 2004 r. – Prawo zamówień publiczn</w:t>
      </w:r>
      <w:r>
        <w:rPr>
          <w:rFonts w:ascii="Arial" w:hAnsi="Arial" w:cs="Arial"/>
          <w:sz w:val="20"/>
          <w:szCs w:val="21"/>
          <w:lang w:val="pl-PL"/>
        </w:rPr>
        <w:t>ych (Dz. U. z 2019 r., poz. 1843</w:t>
      </w:r>
      <w:r w:rsidRPr="003E69F1">
        <w:rPr>
          <w:rFonts w:ascii="Arial" w:hAnsi="Arial" w:cs="Arial"/>
          <w:sz w:val="20"/>
          <w:szCs w:val="21"/>
          <w:lang w:val="pl-PL"/>
        </w:rPr>
        <w:t xml:space="preserve"> z </w:t>
      </w:r>
      <w:proofErr w:type="spellStart"/>
      <w:r w:rsidRPr="003E69F1">
        <w:rPr>
          <w:rFonts w:ascii="Arial" w:hAnsi="Arial" w:cs="Arial"/>
          <w:sz w:val="20"/>
          <w:szCs w:val="21"/>
          <w:lang w:val="pl-PL"/>
        </w:rPr>
        <w:t>późn</w:t>
      </w:r>
      <w:proofErr w:type="spellEnd"/>
      <w:r w:rsidRPr="003E69F1">
        <w:rPr>
          <w:rFonts w:ascii="Arial" w:hAnsi="Arial" w:cs="Arial"/>
          <w:sz w:val="20"/>
          <w:szCs w:val="21"/>
          <w:lang w:val="pl-PL"/>
        </w:rPr>
        <w:t>. zm.), odda Wykonawcy</w:t>
      </w:r>
    </w:p>
    <w:p w:rsidR="003F42CE" w:rsidRPr="003E69F1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…………………………………………………………………....…………………………….…………….…….</w:t>
      </w:r>
    </w:p>
    <w:p w:rsidR="003F42CE" w:rsidRPr="003E69F1" w:rsidRDefault="003F42CE" w:rsidP="003F42CE">
      <w:pPr>
        <w:autoSpaceDE w:val="0"/>
        <w:spacing w:after="0"/>
        <w:jc w:val="center"/>
        <w:rPr>
          <w:lang w:val="pl-PL"/>
        </w:rPr>
      </w:pPr>
      <w:r w:rsidRPr="003E69F1">
        <w:rPr>
          <w:rFonts w:ascii="Arial" w:hAnsi="Arial" w:cs="Arial"/>
          <w:sz w:val="16"/>
          <w:szCs w:val="16"/>
          <w:lang w:val="pl-PL"/>
        </w:rPr>
        <w:t>(nazwa i adres  Wykonawcy składającego ofertę)</w:t>
      </w:r>
    </w:p>
    <w:p w:rsidR="003F42CE" w:rsidRPr="003E69F1" w:rsidRDefault="003F42CE" w:rsidP="003F42CE">
      <w:pPr>
        <w:autoSpaceDE w:val="0"/>
        <w:jc w:val="both"/>
        <w:rPr>
          <w:rFonts w:ascii="Arial" w:hAnsi="Arial" w:cs="Arial"/>
          <w:sz w:val="18"/>
          <w:szCs w:val="19"/>
          <w:lang w:val="pl-PL"/>
        </w:rPr>
      </w:pPr>
    </w:p>
    <w:p w:rsidR="003F42CE" w:rsidRPr="003E69F1" w:rsidRDefault="003F42CE" w:rsidP="003F42CE">
      <w:pPr>
        <w:autoSpaceDE w:val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do dyspozycji  w trakcie realizacji zamówienia niezbędne zasoby</w:t>
      </w:r>
      <w:r w:rsidRPr="003E69F1">
        <w:rPr>
          <w:rFonts w:ascii="Arial" w:hAnsi="Arial" w:cs="Arial"/>
          <w:sz w:val="20"/>
          <w:szCs w:val="21"/>
          <w:vertAlign w:val="superscript"/>
          <w:lang w:val="pl-PL"/>
        </w:rPr>
        <w:t>1</w:t>
      </w:r>
      <w:r w:rsidRPr="003E69F1">
        <w:rPr>
          <w:rFonts w:ascii="Arial" w:hAnsi="Arial" w:cs="Arial"/>
          <w:sz w:val="20"/>
          <w:szCs w:val="21"/>
          <w:lang w:val="pl-PL"/>
        </w:rPr>
        <w:t>:…………………………………………</w:t>
      </w:r>
    </w:p>
    <w:p w:rsidR="003F42CE" w:rsidRPr="003E69F1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……………………………………………………………………………………………………………………….</w:t>
      </w:r>
    </w:p>
    <w:p w:rsidR="003F42CE" w:rsidRPr="00D61D5C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eastAsia="Arial" w:hAnsi="Arial" w:cs="Arial"/>
          <w:sz w:val="20"/>
          <w:szCs w:val="21"/>
          <w:lang w:val="pl-PL"/>
        </w:rPr>
        <w:t xml:space="preserve">                                                                     </w:t>
      </w:r>
      <w:r w:rsidRPr="003E69F1">
        <w:rPr>
          <w:rFonts w:ascii="Arial" w:hAnsi="Arial" w:cs="Arial"/>
          <w:sz w:val="16"/>
          <w:szCs w:val="16"/>
          <w:lang w:val="pl-PL"/>
        </w:rPr>
        <w:t>(zakres udostępnianych zasobów)</w:t>
      </w:r>
    </w:p>
    <w:p w:rsidR="003F42CE" w:rsidRPr="003E69F1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na okres korzystania z nich przy wykonywaniu zamówienia pn.  …………………………………………..</w:t>
      </w:r>
    </w:p>
    <w:p w:rsidR="003F42CE" w:rsidRPr="00D61D5C" w:rsidRDefault="003F42CE" w:rsidP="003F42CE">
      <w:pPr>
        <w:autoSpaceDE w:val="0"/>
        <w:spacing w:after="0"/>
        <w:jc w:val="both"/>
        <w:rPr>
          <w:rFonts w:ascii="Arial" w:hAnsi="Arial" w:cs="Arial"/>
          <w:sz w:val="20"/>
          <w:szCs w:val="21"/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……………………………………………………………………………………………………………………</w:t>
      </w:r>
    </w:p>
    <w:p w:rsidR="003F42CE" w:rsidRPr="003E69F1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eastAsia="Arial" w:hAnsi="Arial" w:cs="Arial"/>
          <w:sz w:val="16"/>
          <w:szCs w:val="16"/>
          <w:lang w:val="pl-PL"/>
        </w:rPr>
        <w:t xml:space="preserve">                                                                      </w:t>
      </w:r>
      <w:r w:rsidRPr="003E69F1">
        <w:rPr>
          <w:rFonts w:ascii="Arial" w:hAnsi="Arial" w:cs="Arial"/>
          <w:sz w:val="16"/>
          <w:szCs w:val="16"/>
          <w:lang w:val="pl-PL"/>
        </w:rPr>
        <w:t>(nazwa zamówienia publicznego)</w:t>
      </w:r>
    </w:p>
    <w:p w:rsidR="003F42CE" w:rsidRPr="00D61D5C" w:rsidRDefault="003F42CE" w:rsidP="003F42CE">
      <w:pPr>
        <w:autoSpaceDE w:val="0"/>
        <w:jc w:val="both"/>
        <w:rPr>
          <w:rFonts w:ascii="Arial" w:hAnsi="Arial" w:cs="Arial"/>
          <w:sz w:val="20"/>
          <w:szCs w:val="20"/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 xml:space="preserve">na potrzeby wykonania zamówienia pn.: </w:t>
      </w:r>
      <w:r w:rsidRPr="003E69F1">
        <w:rPr>
          <w:rFonts w:ascii="Arial" w:hAnsi="Arial" w:cs="Arial"/>
          <w:sz w:val="20"/>
          <w:szCs w:val="20"/>
          <w:lang w:val="pl-PL"/>
        </w:rPr>
        <w:t>„Prz</w:t>
      </w:r>
      <w:r>
        <w:rPr>
          <w:rFonts w:ascii="Arial" w:hAnsi="Arial" w:cs="Arial"/>
          <w:sz w:val="20"/>
          <w:szCs w:val="20"/>
          <w:lang w:val="pl-PL"/>
        </w:rPr>
        <w:t>ebudowa drogi gminnej w m. Jastrząb ul. Zamoście</w:t>
      </w:r>
      <w:r w:rsidRPr="003E69F1">
        <w:rPr>
          <w:rFonts w:ascii="Arial" w:hAnsi="Arial" w:cs="Arial"/>
          <w:sz w:val="20"/>
          <w:szCs w:val="20"/>
          <w:lang w:val="pl-PL"/>
        </w:rPr>
        <w:t>”.</w:t>
      </w:r>
    </w:p>
    <w:p w:rsidR="003F42CE" w:rsidRPr="00D61D5C" w:rsidRDefault="003F42CE" w:rsidP="003F42CE">
      <w:pPr>
        <w:autoSpaceDE w:val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Sposób wykorzystania w/w zasobów przez wykonawcę przy wykonywaniu zamówienia</w:t>
      </w:r>
      <w:r w:rsidRPr="003E69F1">
        <w:rPr>
          <w:rFonts w:ascii="Arial" w:hAnsi="Arial" w:cs="Arial"/>
          <w:sz w:val="20"/>
          <w:szCs w:val="21"/>
          <w:vertAlign w:val="superscript"/>
          <w:lang w:val="pl-PL"/>
        </w:rPr>
        <w:t>2</w:t>
      </w:r>
      <w:r w:rsidRPr="003E69F1">
        <w:rPr>
          <w:rFonts w:ascii="Arial" w:hAnsi="Arial" w:cs="Arial"/>
          <w:sz w:val="20"/>
          <w:szCs w:val="21"/>
          <w:lang w:val="pl-PL"/>
        </w:rPr>
        <w:t>: ……….…….</w:t>
      </w:r>
    </w:p>
    <w:p w:rsidR="003F42CE" w:rsidRPr="00D61D5C" w:rsidRDefault="003F42CE" w:rsidP="003F42CE">
      <w:pPr>
        <w:autoSpaceDE w:val="0"/>
        <w:jc w:val="both"/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3F42CE" w:rsidRPr="00D61D5C" w:rsidRDefault="003F42CE" w:rsidP="003F42CE">
      <w:pPr>
        <w:autoSpaceDE w:val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 xml:space="preserve">Charakter stosunku, jaki będzie łączył nas z wykonawcą </w:t>
      </w:r>
      <w:r w:rsidRPr="003E69F1">
        <w:rPr>
          <w:rFonts w:ascii="Arial" w:hAnsi="Arial" w:cs="Arial"/>
          <w:sz w:val="20"/>
          <w:szCs w:val="21"/>
          <w:vertAlign w:val="superscript"/>
          <w:lang w:val="pl-PL"/>
        </w:rPr>
        <w:t>3</w:t>
      </w:r>
      <w:r w:rsidRPr="003E69F1">
        <w:rPr>
          <w:rFonts w:ascii="Arial" w:hAnsi="Arial" w:cs="Arial"/>
          <w:sz w:val="20"/>
          <w:szCs w:val="21"/>
          <w:lang w:val="pl-PL"/>
        </w:rPr>
        <w:t>: ………………………………………………..</w:t>
      </w:r>
    </w:p>
    <w:p w:rsidR="003F42CE" w:rsidRPr="003E69F1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hAnsi="Arial" w:cs="Arial"/>
          <w:sz w:val="20"/>
          <w:szCs w:val="21"/>
          <w:lang w:val="pl-PL"/>
        </w:rPr>
        <w:t>……………………………………………………………………………………………………………………….</w:t>
      </w:r>
    </w:p>
    <w:p w:rsidR="003F42CE" w:rsidRPr="003E69F1" w:rsidRDefault="003F42CE" w:rsidP="003F42CE">
      <w:pPr>
        <w:autoSpaceDE w:val="0"/>
        <w:spacing w:after="0"/>
        <w:jc w:val="both"/>
        <w:rPr>
          <w:lang w:val="pl-PL"/>
        </w:rPr>
      </w:pPr>
      <w:r w:rsidRPr="003E69F1">
        <w:rPr>
          <w:rFonts w:ascii="Arial" w:hAnsi="Arial" w:cs="Arial"/>
          <w:i/>
          <w:sz w:val="16"/>
          <w:szCs w:val="16"/>
          <w:lang w:val="pl-PL"/>
        </w:rPr>
        <w:t xml:space="preserve">(miejsce i data złożenia oświadczenia)                </w:t>
      </w:r>
    </w:p>
    <w:p w:rsidR="003F42CE" w:rsidRPr="003E69F1" w:rsidRDefault="003F42CE" w:rsidP="003F42CE">
      <w:pPr>
        <w:autoSpaceDE w:val="0"/>
        <w:jc w:val="both"/>
        <w:rPr>
          <w:lang w:val="pl-PL"/>
        </w:rPr>
      </w:pPr>
      <w:r w:rsidRPr="003E69F1">
        <w:rPr>
          <w:rFonts w:ascii="Arial" w:eastAsia="Arial" w:hAnsi="Arial" w:cs="Arial"/>
          <w:i/>
          <w:sz w:val="18"/>
          <w:szCs w:val="19"/>
          <w:lang w:val="pl-PL"/>
        </w:rPr>
        <w:t xml:space="preserve">                                                                                        </w:t>
      </w:r>
      <w:r w:rsidRPr="003E69F1">
        <w:rPr>
          <w:rFonts w:ascii="Arial" w:hAnsi="Arial" w:cs="Arial"/>
          <w:i/>
          <w:sz w:val="18"/>
          <w:szCs w:val="19"/>
          <w:lang w:val="pl-PL"/>
        </w:rPr>
        <w:t>………………….…………………..………………………</w:t>
      </w:r>
    </w:p>
    <w:p w:rsidR="003F42CE" w:rsidRPr="003E69F1" w:rsidRDefault="003F42CE" w:rsidP="003F42CE">
      <w:pPr>
        <w:spacing w:before="60" w:after="60"/>
        <w:ind w:left="4248"/>
        <w:rPr>
          <w:lang w:val="pl-PL"/>
        </w:rPr>
      </w:pPr>
      <w:r w:rsidRPr="003E69F1">
        <w:rPr>
          <w:rFonts w:ascii="Arial" w:hAnsi="Arial" w:cs="Arial"/>
          <w:i/>
          <w:iCs/>
          <w:sz w:val="16"/>
          <w:szCs w:val="16"/>
          <w:lang w:val="pl-PL"/>
        </w:rPr>
        <w:t>(pieczęć i podpis osoby uprawnionej do składania  oświadczeń woli w</w:t>
      </w:r>
      <w:r>
        <w:rPr>
          <w:rFonts w:ascii="Arial" w:hAnsi="Arial" w:cs="Arial"/>
          <w:i/>
          <w:iCs/>
          <w:sz w:val="16"/>
          <w:szCs w:val="16"/>
          <w:lang w:val="pl-PL"/>
        </w:rPr>
        <w:t> </w:t>
      </w:r>
      <w:r w:rsidRPr="003E69F1">
        <w:rPr>
          <w:rFonts w:ascii="Arial" w:hAnsi="Arial" w:cs="Arial"/>
          <w:i/>
          <w:iCs/>
          <w:sz w:val="16"/>
          <w:szCs w:val="16"/>
          <w:lang w:val="pl-PL"/>
        </w:rPr>
        <w:t>imieniu podmiotu oddającego do dyspozycji zasoby)</w:t>
      </w:r>
    </w:p>
    <w:p w:rsidR="003F42CE" w:rsidRDefault="003F42CE" w:rsidP="003F42CE"/>
    <w:p w:rsidR="003F42CE" w:rsidRPr="003E69F1" w:rsidRDefault="003F42CE" w:rsidP="003F42CE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 w:hanging="360"/>
        <w:rPr>
          <w:lang w:val="pl-PL"/>
        </w:rPr>
      </w:pPr>
      <w:r w:rsidRPr="003E69F1">
        <w:rPr>
          <w:rFonts w:ascii="Arial" w:hAnsi="Arial" w:cs="Arial"/>
          <w:sz w:val="16"/>
          <w:szCs w:val="16"/>
          <w:lang w:val="pl-PL"/>
        </w:rPr>
        <w:t>Zakres udostępnianych zasobów niezbędnych do potwierdzenia spełniania warunku :</w:t>
      </w:r>
    </w:p>
    <w:p w:rsidR="003F42CE" w:rsidRPr="003E69F1" w:rsidRDefault="003F42CE" w:rsidP="003F42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28"/>
        <w:rPr>
          <w:lang w:val="pl-PL"/>
        </w:rPr>
      </w:pPr>
      <w:r w:rsidRPr="003E69F1">
        <w:rPr>
          <w:rFonts w:ascii="Arial" w:hAnsi="Arial" w:cs="Arial"/>
          <w:sz w:val="16"/>
          <w:szCs w:val="16"/>
          <w:lang w:val="pl-PL"/>
        </w:rPr>
        <w:t xml:space="preserve">zdolności technicznej lub zawodowej </w:t>
      </w:r>
    </w:p>
    <w:p w:rsidR="003F42CE" w:rsidRPr="003E69F1" w:rsidRDefault="003F42CE" w:rsidP="003F42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28"/>
        <w:rPr>
          <w:lang w:val="pl-PL"/>
        </w:rPr>
      </w:pPr>
      <w:r w:rsidRPr="003E69F1">
        <w:rPr>
          <w:rFonts w:ascii="Arial" w:hAnsi="Arial" w:cs="Arial"/>
          <w:sz w:val="16"/>
          <w:szCs w:val="16"/>
          <w:lang w:val="pl-PL"/>
        </w:rPr>
        <w:t>sytuacji finansowej lub ekonomicznej</w:t>
      </w:r>
    </w:p>
    <w:p w:rsidR="003F42CE" w:rsidRPr="003E69F1" w:rsidRDefault="003F42CE" w:rsidP="003F42CE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 w:hanging="360"/>
        <w:jc w:val="both"/>
        <w:rPr>
          <w:lang w:val="pl-PL"/>
        </w:rPr>
      </w:pPr>
      <w:r w:rsidRPr="003E69F1">
        <w:rPr>
          <w:rFonts w:ascii="Arial" w:hAnsi="Arial" w:cs="Arial"/>
          <w:sz w:val="16"/>
          <w:szCs w:val="16"/>
          <w:lang w:val="pl-PL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3F280E" w:rsidRDefault="003F42CE" w:rsidP="003F42CE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suppressAutoHyphens/>
        <w:autoSpaceDE w:val="0"/>
        <w:autoSpaceDN w:val="0"/>
        <w:adjustRightInd w:val="0"/>
        <w:spacing w:after="0"/>
        <w:ind w:left="720" w:hanging="360"/>
        <w:contextualSpacing/>
        <w:jc w:val="right"/>
      </w:pPr>
      <w:r w:rsidRPr="003F42CE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3F42CE">
        <w:rPr>
          <w:rFonts w:ascii="Arial" w:hAnsi="Arial" w:cs="Arial"/>
          <w:sz w:val="16"/>
          <w:szCs w:val="16"/>
          <w:lang w:val="pl-PL"/>
        </w:rPr>
        <w:t>np. umowa cywilno-prawna, umowa o współpracy,</w:t>
      </w:r>
    </w:p>
    <w:sectPr w:rsidR="003F280E" w:rsidSect="003F42CE">
      <w:footerReference w:type="default" r:id="rId5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C1" w:rsidRDefault="003F42C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01D43"/>
    <w:multiLevelType w:val="hybridMultilevel"/>
    <w:tmpl w:val="D19A7A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657A"/>
    <w:multiLevelType w:val="hybridMultilevel"/>
    <w:tmpl w:val="9AA8C9A2"/>
    <w:lvl w:ilvl="0" w:tplc="6F1E5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00F43"/>
    <w:multiLevelType w:val="hybridMultilevel"/>
    <w:tmpl w:val="0802753A"/>
    <w:lvl w:ilvl="0" w:tplc="F1620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6EC36CE9"/>
    <w:multiLevelType w:val="hybridMultilevel"/>
    <w:tmpl w:val="672E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42CE"/>
    <w:rsid w:val="001464BF"/>
    <w:rsid w:val="003F280E"/>
    <w:rsid w:val="003F42CE"/>
    <w:rsid w:val="009109CF"/>
    <w:rsid w:val="009B137A"/>
    <w:rsid w:val="00BE2524"/>
    <w:rsid w:val="00C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42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3F42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F42C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3F42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3F42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42CE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3F42CE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3F42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3F42CE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3F42C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Tekstpodstawowy21">
    <w:name w:val="Tekst podstawowy 21"/>
    <w:basedOn w:val="Normalny"/>
    <w:rsid w:val="003F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bdr w:val="none" w:sz="0" w:space="0" w:color="auto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2020-05-27T09:56:00Z</dcterms:created>
  <dcterms:modified xsi:type="dcterms:W3CDTF">2020-05-27T10:09:00Z</dcterms:modified>
</cp:coreProperties>
</file>