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09" w:rsidRPr="008C6AE2" w:rsidRDefault="00675F09" w:rsidP="008C6AE2">
      <w:pPr>
        <w:spacing w:before="60" w:after="0" w:line="240" w:lineRule="auto"/>
        <w:ind w:right="-24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C6AE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Załącznik Nr 4 do SWZ</w:t>
      </w:r>
    </w:p>
    <w:p w:rsidR="00675F09" w:rsidRPr="008C6AE2" w:rsidRDefault="00675F09" w:rsidP="00675F09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75F09" w:rsidRPr="008C6AE2" w:rsidRDefault="00675F09" w:rsidP="00675F09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  <w:lang w:val="pl-PL"/>
        </w:rPr>
      </w:pPr>
    </w:p>
    <w:p w:rsidR="00675F09" w:rsidRPr="008C6AE2" w:rsidRDefault="00675F09" w:rsidP="00675F09">
      <w:pPr>
        <w:jc w:val="both"/>
        <w:rPr>
          <w:rFonts w:ascii="Times New Roman" w:eastAsiaTheme="minorEastAsia" w:hAnsi="Times New Roman" w:cs="Times New Roman"/>
          <w:i/>
          <w:lang w:val="pl-PL"/>
        </w:rPr>
      </w:pPr>
    </w:p>
    <w:p w:rsidR="00675F09" w:rsidRPr="008C6AE2" w:rsidRDefault="00675F09" w:rsidP="00675F09">
      <w:pPr>
        <w:rPr>
          <w:rFonts w:ascii="Times New Roman" w:eastAsiaTheme="minorEastAsia" w:hAnsi="Times New Roman" w:cs="Times New Roman"/>
          <w:b/>
          <w:sz w:val="28"/>
          <w:szCs w:val="28"/>
          <w:lang w:val="pl-PL"/>
        </w:rPr>
      </w:pPr>
      <w:r w:rsidRPr="008C6AE2">
        <w:rPr>
          <w:rFonts w:ascii="Times New Roman" w:eastAsiaTheme="minorEastAsia" w:hAnsi="Times New Roman" w:cs="Times New Roman"/>
          <w:b/>
          <w:sz w:val="28"/>
          <w:szCs w:val="28"/>
          <w:lang w:val="pl-PL"/>
        </w:rPr>
        <w:t>OŚWIADCZENIE WYKONAWCÓW WSPÓLNIE UBIEGAJĄCYCH SIĘ O</w:t>
      </w:r>
      <w:r w:rsidR="008C6AE2">
        <w:rPr>
          <w:rFonts w:ascii="Times New Roman" w:eastAsiaTheme="minorEastAsia" w:hAnsi="Times New Roman" w:cs="Times New Roman"/>
          <w:b/>
          <w:sz w:val="28"/>
          <w:szCs w:val="28"/>
          <w:lang w:val="pl-PL"/>
        </w:rPr>
        <w:t> </w:t>
      </w:r>
      <w:r w:rsidRPr="008C6AE2">
        <w:rPr>
          <w:rFonts w:ascii="Times New Roman" w:eastAsiaTheme="minorEastAsia" w:hAnsi="Times New Roman" w:cs="Times New Roman"/>
          <w:b/>
          <w:sz w:val="28"/>
          <w:szCs w:val="28"/>
          <w:lang w:val="pl-PL"/>
        </w:rPr>
        <w:t>UDZIELENIE ZAMÓWIENIA</w:t>
      </w:r>
    </w:p>
    <w:p w:rsidR="00675F09" w:rsidRPr="008C6AE2" w:rsidRDefault="00675F09" w:rsidP="00675F09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8C6AE2">
        <w:rPr>
          <w:rFonts w:ascii="Cambria" w:hAnsi="Cambria"/>
          <w:sz w:val="22"/>
        </w:rPr>
        <w:t xml:space="preserve">Wykonawca:  </w:t>
      </w:r>
    </w:p>
    <w:p w:rsidR="00675F09" w:rsidRPr="008C6AE2" w:rsidRDefault="00675F09" w:rsidP="00675F09">
      <w:pPr>
        <w:rPr>
          <w:lang w:val="pl-PL" w:eastAsia="en-GB"/>
        </w:rPr>
      </w:pPr>
      <w:r w:rsidRPr="008C6AE2">
        <w:rPr>
          <w:lang w:val="pl-PL" w:eastAsia="en-GB"/>
        </w:rPr>
        <w:t>…………………………………………………………………..</w:t>
      </w:r>
    </w:p>
    <w:p w:rsidR="00675F09" w:rsidRPr="008C6AE2" w:rsidRDefault="00675F09" w:rsidP="00675F09">
      <w:pPr>
        <w:rPr>
          <w:lang w:val="pl-PL" w:eastAsia="en-GB"/>
        </w:rPr>
      </w:pPr>
      <w:r w:rsidRPr="008C6AE2">
        <w:rPr>
          <w:lang w:val="pl-PL" w:eastAsia="en-GB"/>
        </w:rPr>
        <w:t>………………………………………………………………….</w:t>
      </w:r>
      <w:r w:rsidRPr="008C6AE2">
        <w:rPr>
          <w:rFonts w:ascii="Cambria" w:hAnsi="Cambria"/>
          <w:lang w:val="pl-PL"/>
        </w:rPr>
        <w:t xml:space="preserve">   </w:t>
      </w:r>
    </w:p>
    <w:p w:rsidR="00675F09" w:rsidRPr="008C6AE2" w:rsidRDefault="00675F09" w:rsidP="00675F09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8C6AE2">
        <w:rPr>
          <w:rFonts w:ascii="Cambria" w:hAnsi="Cambria"/>
          <w:b w:val="0"/>
          <w:sz w:val="22"/>
        </w:rPr>
        <w:t>(</w:t>
      </w:r>
      <w:r w:rsidRPr="008C6AE2">
        <w:rPr>
          <w:rFonts w:ascii="Cambria" w:hAnsi="Cambria"/>
          <w:b w:val="0"/>
          <w:sz w:val="18"/>
          <w:szCs w:val="18"/>
        </w:rPr>
        <w:t xml:space="preserve">pełna nazwa/firma, adres, w zależności </w:t>
      </w:r>
    </w:p>
    <w:p w:rsidR="00675F09" w:rsidRPr="008C6AE2" w:rsidRDefault="00675F09" w:rsidP="00675F09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8C6AE2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675F09" w:rsidRPr="008C6AE2" w:rsidRDefault="00675F09" w:rsidP="00675F09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8C6AE2">
        <w:t>reprezentowany przez :</w:t>
      </w:r>
    </w:p>
    <w:p w:rsidR="00675F09" w:rsidRPr="008C6AE2" w:rsidRDefault="00675F09" w:rsidP="00675F09">
      <w:pPr>
        <w:spacing w:after="0"/>
        <w:rPr>
          <w:lang w:val="pl-PL" w:eastAsia="en-GB"/>
        </w:rPr>
      </w:pPr>
      <w:r w:rsidRPr="008C6AE2">
        <w:rPr>
          <w:lang w:val="pl-PL" w:eastAsia="en-GB"/>
        </w:rPr>
        <w:t>………………………………………………………………..</w:t>
      </w:r>
    </w:p>
    <w:p w:rsidR="00675F09" w:rsidRPr="008C6AE2" w:rsidRDefault="00675F09" w:rsidP="00675F09">
      <w:pPr>
        <w:spacing w:after="0"/>
        <w:rPr>
          <w:sz w:val="18"/>
          <w:szCs w:val="18"/>
          <w:lang w:val="pl-PL" w:eastAsia="en-GB"/>
        </w:rPr>
      </w:pPr>
      <w:r w:rsidRPr="008C6AE2">
        <w:rPr>
          <w:sz w:val="18"/>
          <w:szCs w:val="18"/>
          <w:lang w:val="pl-PL" w:eastAsia="en-GB"/>
        </w:rPr>
        <w:t>(imię, nazwisko, stanowisko/</w:t>
      </w:r>
    </w:p>
    <w:p w:rsidR="00675F09" w:rsidRPr="008C6AE2" w:rsidRDefault="00675F09" w:rsidP="00675F09">
      <w:pPr>
        <w:spacing w:after="0"/>
        <w:rPr>
          <w:sz w:val="18"/>
          <w:szCs w:val="18"/>
          <w:lang w:val="pl-PL" w:eastAsia="en-GB"/>
        </w:rPr>
      </w:pPr>
      <w:r w:rsidRPr="008C6AE2">
        <w:rPr>
          <w:sz w:val="18"/>
          <w:szCs w:val="18"/>
          <w:lang w:val="pl-PL" w:eastAsia="en-GB"/>
        </w:rPr>
        <w:t>podstawa do reprezentacji)</w:t>
      </w:r>
    </w:p>
    <w:p w:rsidR="00675F09" w:rsidRPr="008C6AE2" w:rsidRDefault="00675F09" w:rsidP="00675F09">
      <w:pPr>
        <w:jc w:val="both"/>
        <w:rPr>
          <w:rFonts w:ascii="Times New Roman" w:eastAsiaTheme="minorEastAsia" w:hAnsi="Times New Roman" w:cs="Times New Roman"/>
          <w:b/>
          <w:lang w:val="pl-PL"/>
        </w:rPr>
      </w:pPr>
    </w:p>
    <w:p w:rsidR="00675F09" w:rsidRPr="008C6AE2" w:rsidRDefault="00675F09" w:rsidP="00675F09">
      <w:pPr>
        <w:jc w:val="both"/>
        <w:rPr>
          <w:rFonts w:ascii="Times New Roman" w:eastAsiaTheme="minorEastAsia" w:hAnsi="Times New Roman" w:cs="Times New Roman"/>
          <w:b/>
          <w:lang w:val="pl-PL"/>
        </w:rPr>
      </w:pPr>
      <w:r w:rsidRPr="008C6AE2">
        <w:rPr>
          <w:rFonts w:ascii="Times New Roman" w:eastAsiaTheme="minorEastAsia" w:hAnsi="Times New Roman" w:cs="Times New Roman"/>
          <w:b/>
          <w:lang w:val="pl-PL"/>
        </w:rPr>
        <w:t>Oświadczenie składane na podstawie art. 117 ust. 4 ustawy z dnia 11 września 2019 r. Prawo zamówień publicznych (</w:t>
      </w:r>
      <w:proofErr w:type="spellStart"/>
      <w:r w:rsidRPr="008C6AE2">
        <w:rPr>
          <w:rFonts w:ascii="Times New Roman" w:eastAsiaTheme="minorEastAsia" w:hAnsi="Times New Roman" w:cs="Times New Roman"/>
          <w:b/>
          <w:lang w:val="pl-PL"/>
        </w:rPr>
        <w:t>Dz.U</w:t>
      </w:r>
      <w:proofErr w:type="spellEnd"/>
      <w:r w:rsidRPr="008C6AE2">
        <w:rPr>
          <w:rFonts w:ascii="Times New Roman" w:eastAsiaTheme="minorEastAsia" w:hAnsi="Times New Roman" w:cs="Times New Roman"/>
          <w:b/>
          <w:lang w:val="pl-PL"/>
        </w:rPr>
        <w:t xml:space="preserve">. z 2019 r. poz. 2019 z </w:t>
      </w:r>
      <w:proofErr w:type="spellStart"/>
      <w:r w:rsidRPr="008C6AE2">
        <w:rPr>
          <w:rFonts w:ascii="Times New Roman" w:eastAsiaTheme="minorEastAsia" w:hAnsi="Times New Roman" w:cs="Times New Roman"/>
          <w:b/>
          <w:lang w:val="pl-PL"/>
        </w:rPr>
        <w:t>późn</w:t>
      </w:r>
      <w:proofErr w:type="spellEnd"/>
      <w:r w:rsidRPr="008C6AE2">
        <w:rPr>
          <w:rFonts w:ascii="Times New Roman" w:eastAsiaTheme="minorEastAsia" w:hAnsi="Times New Roman" w:cs="Times New Roman"/>
          <w:b/>
          <w:lang w:val="pl-PL"/>
        </w:rPr>
        <w:t xml:space="preserve">. zm.) dalej : ustawa </w:t>
      </w:r>
      <w:proofErr w:type="spellStart"/>
      <w:r w:rsidRPr="008C6AE2">
        <w:rPr>
          <w:rFonts w:ascii="Times New Roman" w:eastAsiaTheme="minorEastAsia" w:hAnsi="Times New Roman" w:cs="Times New Roman"/>
          <w:b/>
          <w:lang w:val="pl-PL"/>
        </w:rPr>
        <w:t>Pzp</w:t>
      </w:r>
      <w:proofErr w:type="spellEnd"/>
    </w:p>
    <w:p w:rsidR="00675F09" w:rsidRPr="008C6AE2" w:rsidRDefault="00675F09" w:rsidP="00675F09">
      <w:pPr>
        <w:rPr>
          <w:rFonts w:ascii="Cambria" w:eastAsia="Cambria" w:hAnsi="Cambria" w:cs="Cambria"/>
          <w:bCs/>
          <w:sz w:val="24"/>
          <w:szCs w:val="24"/>
          <w:lang w:val="pl-PL"/>
        </w:rPr>
      </w:pPr>
      <w:r w:rsidRPr="008C6AE2">
        <w:rPr>
          <w:sz w:val="24"/>
          <w:szCs w:val="24"/>
          <w:lang w:val="pl-PL" w:eastAsia="en-GB"/>
        </w:rPr>
        <w:t xml:space="preserve">Na   potrzeby   postępowania   o   udzielenie   zamówienia   publicznego, którego przedmiotem jest </w:t>
      </w:r>
      <w:r w:rsidRPr="008C6AE2">
        <w:rPr>
          <w:b/>
          <w:sz w:val="24"/>
          <w:szCs w:val="24"/>
          <w:lang w:val="pl-PL"/>
        </w:rPr>
        <w:t xml:space="preserve"> </w:t>
      </w:r>
      <w:r w:rsidRPr="008C6AE2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  <w:r w:rsidRPr="008C6AE2">
        <w:rPr>
          <w:lang w:val="pl-PL"/>
        </w:rPr>
        <w:t xml:space="preserve"> </w:t>
      </w:r>
      <w:r w:rsidRPr="008C6AE2">
        <w:rPr>
          <w:sz w:val="24"/>
          <w:szCs w:val="24"/>
          <w:lang w:val="pl-PL" w:eastAsia="en-GB"/>
        </w:rPr>
        <w:t xml:space="preserve"> M</w:t>
      </w:r>
      <w:r w:rsidRPr="008C6AE2">
        <w:rPr>
          <w:rFonts w:ascii="Cambria" w:eastAsia="Cambria" w:hAnsi="Cambria" w:cs="Cambria"/>
          <w:b/>
          <w:bCs/>
          <w:sz w:val="24"/>
          <w:szCs w:val="24"/>
          <w:lang w:val="pl-PL"/>
        </w:rPr>
        <w:t>odernizacja hydroforni w Śmiłowie”</w:t>
      </w:r>
      <w:r w:rsidRPr="008C6AE2"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</w:t>
      </w:r>
    </w:p>
    <w:p w:rsidR="00675F09" w:rsidRPr="008C6AE2" w:rsidRDefault="00675F09" w:rsidP="00675F09">
      <w:pPr>
        <w:rPr>
          <w:sz w:val="24"/>
          <w:szCs w:val="24"/>
          <w:lang w:val="pl-PL" w:eastAsia="en-GB"/>
        </w:rPr>
      </w:pPr>
      <w:r w:rsidRPr="008C6AE2">
        <w:rPr>
          <w:sz w:val="24"/>
          <w:szCs w:val="24"/>
          <w:lang w:val="pl-PL" w:eastAsia="en-GB"/>
        </w:rPr>
        <w:t xml:space="preserve"> </w:t>
      </w:r>
      <w:r w:rsidRPr="008C6AE2">
        <w:rPr>
          <w:sz w:val="24"/>
          <w:szCs w:val="24"/>
          <w:lang w:val="pl-PL"/>
        </w:rPr>
        <w:t xml:space="preserve">prowadzonego przez </w:t>
      </w:r>
      <w:r w:rsidRPr="008C6AE2">
        <w:rPr>
          <w:b/>
          <w:sz w:val="24"/>
          <w:szCs w:val="24"/>
          <w:lang w:val="pl-PL"/>
        </w:rPr>
        <w:t xml:space="preserve">Gminę Jastrząb  działając jako pełnomocnik podmiotów, w imieniu których składane jest oświadczenie </w:t>
      </w:r>
      <w:r w:rsidRPr="008C6AE2">
        <w:rPr>
          <w:sz w:val="24"/>
          <w:szCs w:val="24"/>
          <w:lang w:val="pl-PL"/>
        </w:rPr>
        <w:t xml:space="preserve"> </w:t>
      </w:r>
      <w:r w:rsidRPr="008C6AE2">
        <w:rPr>
          <w:sz w:val="24"/>
          <w:szCs w:val="24"/>
          <w:lang w:val="pl-PL" w:eastAsia="en-GB"/>
        </w:rPr>
        <w:t>oświadczam, że:</w:t>
      </w:r>
    </w:p>
    <w:p w:rsidR="00675F09" w:rsidRPr="008C6AE2" w:rsidRDefault="00675F09" w:rsidP="00675F09">
      <w:pPr>
        <w:rPr>
          <w:sz w:val="24"/>
          <w:szCs w:val="24"/>
          <w:lang w:val="pl-PL" w:eastAsia="en-GB"/>
        </w:rPr>
      </w:pPr>
      <w:r w:rsidRPr="008C6AE2">
        <w:rPr>
          <w:sz w:val="24"/>
          <w:szCs w:val="24"/>
          <w:lang w:val="pl-PL" w:eastAsia="en-GB"/>
        </w:rPr>
        <w:t>Wykonawca :</w:t>
      </w:r>
    </w:p>
    <w:p w:rsidR="00675F09" w:rsidRPr="008C6AE2" w:rsidRDefault="00675F09" w:rsidP="00675F09">
      <w:pPr>
        <w:rPr>
          <w:sz w:val="24"/>
          <w:szCs w:val="24"/>
          <w:lang w:val="pl-PL" w:eastAsia="en-GB"/>
        </w:rPr>
      </w:pPr>
      <w:r w:rsidRPr="008C6AE2"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…………………………………………………………………………………………………………………………………………………….</w:t>
      </w:r>
    </w:p>
    <w:p w:rsidR="00675F09" w:rsidRPr="008C6AE2" w:rsidRDefault="00675F09" w:rsidP="00675F09">
      <w:pPr>
        <w:rPr>
          <w:sz w:val="24"/>
          <w:szCs w:val="24"/>
          <w:lang w:val="pl-PL" w:eastAsia="en-GB"/>
        </w:rPr>
      </w:pPr>
      <w:r w:rsidRPr="008C6AE2">
        <w:rPr>
          <w:sz w:val="24"/>
          <w:szCs w:val="24"/>
          <w:lang w:val="pl-PL" w:eastAsia="en-GB"/>
        </w:rPr>
        <w:t>Wykona następujący zakres świadczenia wynikającego z umowy o zamówienia publiczne:</w:t>
      </w:r>
    </w:p>
    <w:p w:rsidR="00675F09" w:rsidRPr="008C6AE2" w:rsidRDefault="00675F09" w:rsidP="00675F09">
      <w:pPr>
        <w:rPr>
          <w:sz w:val="24"/>
          <w:szCs w:val="24"/>
          <w:lang w:val="pl-PL" w:eastAsia="en-GB"/>
        </w:rPr>
      </w:pPr>
      <w:r w:rsidRPr="008C6AE2"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…………………………………………………………………………………………………………………………………………………….</w:t>
      </w:r>
    </w:p>
    <w:p w:rsidR="00675F09" w:rsidRPr="008C6AE2" w:rsidRDefault="00675F09" w:rsidP="00675F09">
      <w:pPr>
        <w:rPr>
          <w:sz w:val="24"/>
          <w:szCs w:val="24"/>
          <w:lang w:val="pl-PL" w:eastAsia="en-GB"/>
        </w:rPr>
      </w:pPr>
      <w:r w:rsidRPr="008C6AE2">
        <w:rPr>
          <w:sz w:val="24"/>
          <w:szCs w:val="24"/>
          <w:lang w:val="pl-PL" w:eastAsia="en-GB"/>
        </w:rPr>
        <w:t>Wykona następujący zakres świadczenia wynikającego z umowy o zamówienie publiczne:</w:t>
      </w:r>
    </w:p>
    <w:p w:rsidR="00675F09" w:rsidRPr="008C6AE2" w:rsidRDefault="00675F09" w:rsidP="00675F09">
      <w:pPr>
        <w:rPr>
          <w:sz w:val="24"/>
          <w:szCs w:val="24"/>
          <w:lang w:val="pl-PL" w:eastAsia="en-GB"/>
        </w:rPr>
      </w:pPr>
      <w:r w:rsidRPr="008C6AE2"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</w:t>
      </w:r>
    </w:p>
    <w:p w:rsidR="00675F09" w:rsidRPr="008C6AE2" w:rsidRDefault="00675F09" w:rsidP="00675F09">
      <w:pPr>
        <w:rPr>
          <w:sz w:val="24"/>
          <w:szCs w:val="24"/>
          <w:lang w:val="pl-PL" w:eastAsia="en-GB"/>
        </w:rPr>
      </w:pPr>
      <w:r w:rsidRPr="008C6AE2">
        <w:rPr>
          <w:sz w:val="24"/>
          <w:szCs w:val="24"/>
          <w:lang w:val="pl-PL" w:eastAsia="en-GB"/>
        </w:rPr>
        <w:t>Oświadczam, że wszystkie informacje podane w powyższych oświadczeniach są aktualne i zgodne z prawdą.</w:t>
      </w:r>
    </w:p>
    <w:p w:rsidR="00D81CD6" w:rsidRPr="008C6AE2" w:rsidRDefault="00675F09" w:rsidP="008C6AE2">
      <w:pPr>
        <w:jc w:val="both"/>
        <w:rPr>
          <w:lang w:val="pl-PL"/>
        </w:rPr>
      </w:pPr>
      <w:r w:rsidRPr="008C6AE2">
        <w:rPr>
          <w:rFonts w:ascii="Times New Roman" w:eastAsiaTheme="minorEastAsia" w:hAnsi="Times New Roman" w:cs="Times New Roman"/>
          <w:b/>
          <w:lang w:val="pl-PL"/>
        </w:rPr>
        <w:t xml:space="preserve">                                                                                                       Podpis </w:t>
      </w:r>
    </w:p>
    <w:sectPr w:rsidR="00D81CD6" w:rsidRPr="008C6AE2" w:rsidSect="008C6AE2">
      <w:footerReference w:type="default" r:id="rId7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D68" w:rsidRDefault="00087D68" w:rsidP="005266CC">
      <w:pPr>
        <w:spacing w:after="0" w:line="240" w:lineRule="auto"/>
      </w:pPr>
      <w:r>
        <w:separator/>
      </w:r>
    </w:p>
  </w:endnote>
  <w:endnote w:type="continuationSeparator" w:id="0">
    <w:p w:rsidR="00087D68" w:rsidRDefault="00087D68" w:rsidP="0052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C5" w:rsidRDefault="005266CC">
    <w:pPr>
      <w:pStyle w:val="Stopka"/>
      <w:jc w:val="center"/>
    </w:pPr>
    <w:r>
      <w:fldChar w:fldCharType="begin"/>
    </w:r>
    <w:r w:rsidR="00675F09">
      <w:instrText xml:space="preserve"> PAGE </w:instrText>
    </w:r>
    <w:r>
      <w:fldChar w:fldCharType="separate"/>
    </w:r>
    <w:r w:rsidR="008C6AE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D68" w:rsidRDefault="00087D68" w:rsidP="005266CC">
      <w:pPr>
        <w:spacing w:after="0" w:line="240" w:lineRule="auto"/>
      </w:pPr>
      <w:r>
        <w:separator/>
      </w:r>
    </w:p>
  </w:footnote>
  <w:footnote w:type="continuationSeparator" w:id="0">
    <w:p w:rsidR="00087D68" w:rsidRDefault="00087D68" w:rsidP="00526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F09"/>
    <w:rsid w:val="00087D68"/>
    <w:rsid w:val="00240720"/>
    <w:rsid w:val="00313A59"/>
    <w:rsid w:val="003B6C5E"/>
    <w:rsid w:val="00516B62"/>
    <w:rsid w:val="005266CC"/>
    <w:rsid w:val="0063711C"/>
    <w:rsid w:val="00675F09"/>
    <w:rsid w:val="00700D98"/>
    <w:rsid w:val="008C6AE2"/>
    <w:rsid w:val="00C07814"/>
    <w:rsid w:val="00D81CD6"/>
    <w:rsid w:val="00E923BF"/>
    <w:rsid w:val="00E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675F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paragraph" w:styleId="Stopka">
    <w:name w:val="footer"/>
    <w:link w:val="StopkaZnak"/>
    <w:rsid w:val="00675F0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675F09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675F0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675F09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675F09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675F0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675F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675F09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675F09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675F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2021-08-11T11:03:00Z</dcterms:created>
  <dcterms:modified xsi:type="dcterms:W3CDTF">2021-08-11T11:38:00Z</dcterms:modified>
</cp:coreProperties>
</file>