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C1" w:rsidRPr="00C53D84" w:rsidRDefault="004477C1" w:rsidP="005B57B3">
      <w:pPr>
        <w:autoSpaceDE w:val="0"/>
        <w:autoSpaceDN w:val="0"/>
        <w:adjustRightInd w:val="0"/>
        <w:jc w:val="right"/>
        <w:rPr>
          <w:rFonts w:ascii="Cambria" w:hAnsi="Cambria"/>
          <w:b/>
          <w:sz w:val="24"/>
          <w:szCs w:val="24"/>
          <w:lang w:val="pl-PL"/>
        </w:rPr>
      </w:pPr>
      <w:r w:rsidRPr="00C53D84">
        <w:rPr>
          <w:rFonts w:ascii="Cambria" w:hAnsi="Cambria"/>
          <w:b/>
          <w:sz w:val="24"/>
          <w:szCs w:val="24"/>
          <w:lang w:val="pl-PL"/>
        </w:rPr>
        <w:t>Załącznik Nr 4 do SIWZ</w:t>
      </w:r>
    </w:p>
    <w:p w:rsidR="004477C1" w:rsidRPr="00C53D84" w:rsidRDefault="004477C1" w:rsidP="004477C1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    …………………………………………………..</w:t>
      </w:r>
    </w:p>
    <w:p w:rsidR="004477C1" w:rsidRPr="00C53D84" w:rsidRDefault="004477C1" w:rsidP="004477C1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     Wykonawca</w:t>
      </w:r>
    </w:p>
    <w:p w:rsidR="004477C1" w:rsidRPr="00C53D84" w:rsidRDefault="004477C1" w:rsidP="004477C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</w:p>
    <w:p w:rsidR="004477C1" w:rsidRPr="00C53D84" w:rsidRDefault="004477C1" w:rsidP="004477C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 w:rsidRPr="00C53D84">
        <w:rPr>
          <w:rFonts w:ascii="Cambria" w:hAnsi="Cambria"/>
          <w:b/>
          <w:bCs/>
          <w:sz w:val="24"/>
          <w:szCs w:val="24"/>
          <w:lang w:val="pl-PL"/>
        </w:rPr>
        <w:t>INFORMACJA O GRUPIE KAPITAŁOWEJ</w:t>
      </w:r>
      <w:r w:rsidRPr="00C53D84">
        <w:rPr>
          <w:rFonts w:ascii="Cambria" w:hAnsi="Cambria"/>
          <w:b/>
          <w:bCs/>
          <w:sz w:val="24"/>
          <w:szCs w:val="24"/>
          <w:vertAlign w:val="superscript"/>
          <w:lang w:val="pl-PL"/>
        </w:rPr>
        <w:footnoteReference w:id="1"/>
      </w:r>
    </w:p>
    <w:p w:rsidR="004477C1" w:rsidRPr="00C53D84" w:rsidRDefault="004477C1" w:rsidP="004477C1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  <w:lang w:val="pl-PL"/>
        </w:rPr>
      </w:pPr>
      <w:r w:rsidRPr="00C53D84">
        <w:rPr>
          <w:rFonts w:ascii="Cambria" w:hAnsi="Cambria"/>
          <w:b/>
          <w:bCs/>
          <w:sz w:val="24"/>
          <w:szCs w:val="24"/>
          <w:lang w:val="pl-PL"/>
        </w:rPr>
        <w:t xml:space="preserve">Informuję, że*: </w:t>
      </w:r>
    </w:p>
    <w:p w:rsidR="004477C1" w:rsidRPr="00A91B62" w:rsidRDefault="004477C1" w:rsidP="004477C1">
      <w:pPr>
        <w:jc w:val="both"/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sym w:font="Symbol" w:char="F092"/>
      </w:r>
      <w:r w:rsidRPr="00C53D84">
        <w:rPr>
          <w:rFonts w:ascii="Cambria" w:hAnsi="Cambria"/>
          <w:sz w:val="24"/>
          <w:szCs w:val="24"/>
          <w:lang w:val="pl-PL"/>
        </w:rPr>
        <w:t xml:space="preserve"> </w:t>
      </w:r>
      <w:r w:rsidRPr="00C53D84">
        <w:rPr>
          <w:rFonts w:ascii="Cambria" w:hAnsi="Cambria"/>
          <w:sz w:val="24"/>
          <w:szCs w:val="24"/>
          <w:lang w:val="pl-PL"/>
        </w:rPr>
        <w:tab/>
        <w:t>nie należę do grupy kapitałowej w rozumieniu ustawy z dnia 16 lutego 2007 r. o</w:t>
      </w:r>
      <w:r w:rsidR="005B57B3">
        <w:rPr>
          <w:rFonts w:ascii="Cambria" w:hAnsi="Cambria"/>
          <w:sz w:val="24"/>
          <w:szCs w:val="24"/>
          <w:lang w:val="pl-PL"/>
        </w:rPr>
        <w:t> </w:t>
      </w:r>
      <w:r w:rsidRPr="00C53D84">
        <w:rPr>
          <w:rFonts w:ascii="Cambria" w:hAnsi="Cambria"/>
          <w:sz w:val="24"/>
          <w:szCs w:val="24"/>
          <w:lang w:val="pl-PL"/>
        </w:rPr>
        <w:t>ochronie konkurencji i konsumentów (Dz. U. z 2015 r. poz. 184) z wykonawcami, którz</w:t>
      </w:r>
      <w:r>
        <w:rPr>
          <w:rFonts w:ascii="Cambria" w:hAnsi="Cambria"/>
          <w:sz w:val="24"/>
          <w:szCs w:val="24"/>
          <w:lang w:val="pl-PL"/>
        </w:rPr>
        <w:t xml:space="preserve">y złożyli oferty w postępowaniu pn. </w:t>
      </w:r>
    </w:p>
    <w:p w:rsidR="004477C1" w:rsidRDefault="004477C1" w:rsidP="004477C1">
      <w:pPr>
        <w:jc w:val="both"/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</w:pPr>
      <w:r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  <w:r w:rsidRPr="009123DB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Przebudowa drogi gmin</w:t>
      </w:r>
      <w:r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nej w miejscowości  Jastrząb ul. Zamoście”</w:t>
      </w:r>
    </w:p>
    <w:p w:rsidR="004477C1" w:rsidRPr="00F64F9D" w:rsidRDefault="004477C1" w:rsidP="004477C1">
      <w:pPr>
        <w:jc w:val="both"/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</w:pPr>
    </w:p>
    <w:p w:rsidR="004477C1" w:rsidRPr="009123DB" w:rsidRDefault="004477C1" w:rsidP="004477C1">
      <w:pPr>
        <w:jc w:val="both"/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sym w:font="Symbol" w:char="F092"/>
      </w:r>
      <w:r w:rsidRPr="00C53D84">
        <w:rPr>
          <w:rFonts w:ascii="Cambria" w:hAnsi="Cambria"/>
          <w:sz w:val="24"/>
          <w:szCs w:val="24"/>
          <w:lang w:val="pl-PL"/>
        </w:rPr>
        <w:t xml:space="preserve"> </w:t>
      </w:r>
      <w:r w:rsidRPr="00C53D84">
        <w:rPr>
          <w:rFonts w:ascii="Cambria" w:hAnsi="Cambria"/>
          <w:sz w:val="24"/>
          <w:szCs w:val="24"/>
          <w:lang w:val="pl-PL"/>
        </w:rPr>
        <w:tab/>
        <w:t>należę do grupy</w:t>
      </w:r>
      <w:r w:rsidRPr="00C53D84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 </w:t>
      </w:r>
      <w:r w:rsidRPr="00C53D84">
        <w:rPr>
          <w:rFonts w:ascii="Cambria" w:hAnsi="Cambria"/>
          <w:sz w:val="24"/>
          <w:szCs w:val="24"/>
          <w:lang w:val="pl-PL"/>
        </w:rPr>
        <w:t xml:space="preserve">kapitałowej w rozumieniu ustawy z dnia 16 lutego 2007 r. o ochronie konkurencji i konsumentów (Dz. U. z 2015 r. poz. 184) z następującymi wykonawcami, którzy złożyli oferty w </w:t>
      </w:r>
      <w:r w:rsidRPr="00795844">
        <w:rPr>
          <w:rFonts w:ascii="Cambria" w:hAnsi="Cambria"/>
          <w:sz w:val="24"/>
          <w:szCs w:val="24"/>
          <w:lang w:val="pl-PL"/>
        </w:rPr>
        <w:t>pos</w:t>
      </w:r>
      <w:r>
        <w:rPr>
          <w:rFonts w:ascii="Cambria" w:hAnsi="Cambria"/>
          <w:sz w:val="24"/>
          <w:szCs w:val="24"/>
          <w:lang w:val="pl-PL"/>
        </w:rPr>
        <w:t>tępowaniu pn. „</w:t>
      </w:r>
      <w:r w:rsidRPr="00F04951">
        <w:t xml:space="preserve"> </w:t>
      </w:r>
      <w:r w:rsidRPr="009123DB">
        <w:rPr>
          <w:rFonts w:ascii="Cambria" w:hAnsi="Cambria"/>
          <w:b/>
          <w:sz w:val="24"/>
          <w:szCs w:val="24"/>
          <w:lang w:val="pl-PL"/>
        </w:rPr>
        <w:t>Przebudowa drogi gminnej w miejscow</w:t>
      </w:r>
      <w:r>
        <w:rPr>
          <w:rFonts w:ascii="Cambria" w:hAnsi="Cambria"/>
          <w:b/>
          <w:sz w:val="24"/>
          <w:szCs w:val="24"/>
          <w:lang w:val="pl-PL"/>
        </w:rPr>
        <w:t>ości  Jastrząb ul. Zamoście”</w:t>
      </w:r>
    </w:p>
    <w:p w:rsidR="004477C1" w:rsidRPr="00C53D84" w:rsidRDefault="004477C1" w:rsidP="004477C1">
      <w:pPr>
        <w:jc w:val="both"/>
        <w:rPr>
          <w:rFonts w:ascii="Cambria" w:eastAsia="Cambria" w:hAnsi="Cambria" w:cs="Cambria"/>
          <w:b/>
          <w:bCs/>
          <w:sz w:val="24"/>
          <w:szCs w:val="24"/>
          <w:lang w:val="pl-PL"/>
        </w:rPr>
      </w:pPr>
    </w:p>
    <w:p w:rsidR="004477C1" w:rsidRPr="00C53D84" w:rsidRDefault="004477C1" w:rsidP="004477C1">
      <w:pPr>
        <w:autoSpaceDE w:val="0"/>
        <w:autoSpaceDN w:val="0"/>
        <w:adjustRightInd w:val="0"/>
        <w:spacing w:after="268"/>
        <w:ind w:left="993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1. nazwa podmiotu……………………………………………..…………………… </w:t>
      </w:r>
    </w:p>
    <w:p w:rsidR="004477C1" w:rsidRPr="00C53D84" w:rsidRDefault="004477C1" w:rsidP="004477C1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2. nazwa podmiotu……………………………………………..…………………… </w:t>
      </w:r>
    </w:p>
    <w:p w:rsidR="004477C1" w:rsidRPr="00C53D84" w:rsidRDefault="004477C1" w:rsidP="004477C1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(rozszerzyć listę w razie potrzeby)</w:t>
      </w:r>
    </w:p>
    <w:p w:rsidR="004477C1" w:rsidRDefault="004477C1" w:rsidP="004477C1">
      <w:pPr>
        <w:keepNext/>
        <w:keepLines/>
        <w:spacing w:before="40"/>
        <w:ind w:left="993"/>
        <w:outlineLvl w:val="3"/>
        <w:rPr>
          <w:rFonts w:ascii="Cambria" w:hAnsi="Cambria"/>
          <w:i/>
          <w:iCs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4477C1" w:rsidRPr="009123DB" w:rsidRDefault="004477C1" w:rsidP="004477C1">
      <w:pPr>
        <w:keepNext/>
        <w:keepLines/>
        <w:spacing w:before="40"/>
        <w:ind w:left="993"/>
        <w:outlineLvl w:val="3"/>
        <w:rPr>
          <w:rFonts w:ascii="Cambria" w:hAnsi="Cambria"/>
          <w:i/>
          <w:iCs/>
          <w:sz w:val="24"/>
          <w:szCs w:val="24"/>
          <w:lang w:val="pl-PL"/>
        </w:rPr>
      </w:pPr>
    </w:p>
    <w:p w:rsidR="004477C1" w:rsidRPr="00C53D84" w:rsidRDefault="004477C1" w:rsidP="004477C1">
      <w:pPr>
        <w:contextualSpacing/>
        <w:jc w:val="right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.................................................................................................</w:t>
      </w:r>
    </w:p>
    <w:p w:rsidR="004477C1" w:rsidRPr="009123DB" w:rsidRDefault="004477C1" w:rsidP="004477C1">
      <w:pPr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  <w:r w:rsidRPr="00C53D84">
        <w:rPr>
          <w:rFonts w:ascii="Cambria" w:hAnsi="Cambria"/>
          <w:i/>
          <w:sz w:val="24"/>
          <w:szCs w:val="24"/>
          <w:lang w:val="pl-PL"/>
        </w:rPr>
        <w:t>(data i czytelny  podpis uprawnionego</w:t>
      </w:r>
      <w:r>
        <w:rPr>
          <w:rFonts w:ascii="Cambria" w:hAnsi="Cambria"/>
          <w:i/>
          <w:sz w:val="24"/>
          <w:szCs w:val="24"/>
          <w:lang w:val="pl-PL"/>
        </w:rPr>
        <w:t xml:space="preserve"> przedstawiciela (i) Wykonawcy)</w:t>
      </w:r>
    </w:p>
    <w:p w:rsidR="004477C1" w:rsidRPr="00C53D84" w:rsidRDefault="004477C1" w:rsidP="004477C1">
      <w:pPr>
        <w:rPr>
          <w:rFonts w:ascii="Cambria" w:hAnsi="Cambria"/>
          <w:sz w:val="24"/>
          <w:szCs w:val="24"/>
          <w:lang w:val="pl-PL"/>
        </w:rPr>
      </w:pPr>
    </w:p>
    <w:sectPr w:rsidR="004477C1" w:rsidRPr="00C53D84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2B" w:rsidRDefault="001D252B" w:rsidP="004477C1">
      <w:pPr>
        <w:spacing w:after="0" w:line="240" w:lineRule="auto"/>
      </w:pPr>
      <w:r>
        <w:separator/>
      </w:r>
    </w:p>
  </w:endnote>
  <w:endnote w:type="continuationSeparator" w:id="0">
    <w:p w:rsidR="001D252B" w:rsidRDefault="001D252B" w:rsidP="0044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2B" w:rsidRDefault="001D252B" w:rsidP="004477C1">
      <w:pPr>
        <w:spacing w:after="0" w:line="240" w:lineRule="auto"/>
      </w:pPr>
      <w:r>
        <w:separator/>
      </w:r>
    </w:p>
  </w:footnote>
  <w:footnote w:type="continuationSeparator" w:id="0">
    <w:p w:rsidR="001D252B" w:rsidRDefault="001D252B" w:rsidP="004477C1">
      <w:pPr>
        <w:spacing w:after="0" w:line="240" w:lineRule="auto"/>
      </w:pPr>
      <w:r>
        <w:continuationSeparator/>
      </w:r>
    </w:p>
  </w:footnote>
  <w:footnote w:id="1">
    <w:p w:rsidR="004477C1" w:rsidRPr="001F07B8" w:rsidRDefault="004477C1" w:rsidP="004477C1">
      <w:pPr>
        <w:ind w:left="567" w:hanging="567"/>
        <w:contextualSpacing/>
        <w:jc w:val="both"/>
        <w:rPr>
          <w:rFonts w:ascii="Cambria" w:hAnsi="Cambr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CF6F17">
        <w:rPr>
          <w:lang w:val="pl-PL"/>
        </w:rPr>
        <w:t xml:space="preserve"> </w:t>
      </w:r>
      <w:r w:rsidRPr="00CF6F17">
        <w:rPr>
          <w:lang w:val="pl-PL"/>
        </w:rPr>
        <w:tab/>
      </w:r>
      <w:r w:rsidRPr="00CF6F17">
        <w:rPr>
          <w:rFonts w:ascii="Cambria" w:hAnsi="Cambria"/>
          <w:sz w:val="16"/>
          <w:szCs w:val="16"/>
          <w:lang w:val="pl-PL"/>
        </w:rPr>
        <w:t xml:space="preserve">Dokument </w:t>
      </w:r>
      <w:r w:rsidRPr="001F07B8">
        <w:rPr>
          <w:rFonts w:ascii="Cambria" w:hAnsi="Cambria"/>
          <w:sz w:val="16"/>
          <w:szCs w:val="16"/>
          <w:lang w:val="pl-PL"/>
        </w:rPr>
        <w:t>ten wykonawca</w:t>
      </w:r>
      <w:r>
        <w:rPr>
          <w:rFonts w:ascii="Cambria" w:hAnsi="Cambria"/>
          <w:sz w:val="16"/>
          <w:szCs w:val="16"/>
          <w:lang w:val="pl-PL"/>
        </w:rPr>
        <w:t xml:space="preserve"> skła</w:t>
      </w:r>
      <w:r w:rsidRPr="001F07B8">
        <w:rPr>
          <w:rFonts w:ascii="Cambria" w:hAnsi="Cambria"/>
          <w:sz w:val="16"/>
          <w:szCs w:val="16"/>
          <w:lang w:val="pl-PL"/>
        </w:rPr>
        <w:t>da w terminie 3 dni od dnia zamieszczenia na stronie internetowej informacji z otwarcia ofert (o</w:t>
      </w:r>
      <w:r w:rsidR="005B57B3">
        <w:rPr>
          <w:rFonts w:ascii="Cambria" w:hAnsi="Cambria"/>
          <w:sz w:val="16"/>
          <w:szCs w:val="16"/>
          <w:lang w:val="pl-PL"/>
        </w:rPr>
        <w:t> </w:t>
      </w:r>
      <w:r w:rsidRPr="001F07B8">
        <w:rPr>
          <w:rFonts w:ascii="Cambria" w:hAnsi="Cambria"/>
          <w:sz w:val="16"/>
          <w:szCs w:val="16"/>
          <w:lang w:val="pl-PL"/>
        </w:rPr>
        <w:t xml:space="preserve">której mowa w art. 86 ust. 5 ustawy), samodzielnie (bez odrębnego wezwania ze strony zamawiającego). </w:t>
      </w:r>
    </w:p>
    <w:p w:rsidR="004477C1" w:rsidRDefault="004477C1" w:rsidP="004477C1">
      <w:pPr>
        <w:pStyle w:val="Tekstprzypisudolnego"/>
        <w:ind w:left="567" w:hanging="567"/>
        <w:rPr>
          <w:sz w:val="16"/>
          <w:szCs w:val="16"/>
        </w:rPr>
      </w:pPr>
    </w:p>
    <w:p w:rsidR="004477C1" w:rsidRDefault="004477C1" w:rsidP="004477C1">
      <w:pPr>
        <w:pStyle w:val="Tekstprzypisudolnego"/>
        <w:ind w:left="567" w:hanging="567"/>
        <w:rPr>
          <w:sz w:val="16"/>
          <w:szCs w:val="16"/>
        </w:rPr>
      </w:pPr>
    </w:p>
    <w:p w:rsidR="004477C1" w:rsidRDefault="004477C1" w:rsidP="004477C1">
      <w:pPr>
        <w:pStyle w:val="Tekstprzypisudolnego"/>
        <w:ind w:left="567" w:hanging="567"/>
        <w:rPr>
          <w:sz w:val="16"/>
          <w:szCs w:val="16"/>
        </w:rPr>
      </w:pPr>
    </w:p>
    <w:p w:rsidR="004477C1" w:rsidRDefault="004477C1" w:rsidP="004477C1">
      <w:pPr>
        <w:pStyle w:val="Tekstprzypisudolnego"/>
        <w:ind w:left="567" w:hanging="567"/>
        <w:rPr>
          <w:sz w:val="16"/>
          <w:szCs w:val="16"/>
        </w:rPr>
      </w:pPr>
    </w:p>
    <w:p w:rsidR="004477C1" w:rsidRPr="001F07B8" w:rsidRDefault="004477C1" w:rsidP="004477C1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79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B01D43"/>
    <w:multiLevelType w:val="hybridMultilevel"/>
    <w:tmpl w:val="D19A7A8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9657A"/>
    <w:multiLevelType w:val="hybridMultilevel"/>
    <w:tmpl w:val="9AA8C9A2"/>
    <w:lvl w:ilvl="0" w:tplc="6F1E52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00F43"/>
    <w:multiLevelType w:val="hybridMultilevel"/>
    <w:tmpl w:val="0802753A"/>
    <w:lvl w:ilvl="0" w:tplc="F1620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6EC36CE9"/>
    <w:multiLevelType w:val="hybridMultilevel"/>
    <w:tmpl w:val="672EB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7C1"/>
    <w:rsid w:val="001464BF"/>
    <w:rsid w:val="001D252B"/>
    <w:rsid w:val="003F280E"/>
    <w:rsid w:val="004477C1"/>
    <w:rsid w:val="005B57B3"/>
    <w:rsid w:val="009109CF"/>
    <w:rsid w:val="009B137A"/>
    <w:rsid w:val="00BE2524"/>
    <w:rsid w:val="00C1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77C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4477C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4477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Akapit z listą BS"/>
    <w:uiPriority w:val="34"/>
    <w:qFormat/>
    <w:rsid w:val="004477C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4477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77C1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Default">
    <w:name w:val="Default"/>
    <w:rsid w:val="004477C1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4477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47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77C1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477C1"/>
    <w:rPr>
      <w:shd w:val="clear" w:color="auto" w:fill="auto"/>
      <w:vertAlign w:val="superscript"/>
    </w:rPr>
  </w:style>
  <w:style w:type="paragraph" w:customStyle="1" w:styleId="abc">
    <w:name w:val="abc"/>
    <w:basedOn w:val="Normalny"/>
    <w:rsid w:val="004477C1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4477C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ar-SA"/>
    </w:rPr>
  </w:style>
  <w:style w:type="paragraph" w:customStyle="1" w:styleId="Tekstpodstawowy21">
    <w:name w:val="Tekst podstawowy 21"/>
    <w:basedOn w:val="Normalny"/>
    <w:rsid w:val="00447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bdr w:val="none" w:sz="0" w:space="0" w:color="auto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2020-05-27T09:56:00Z</dcterms:created>
  <dcterms:modified xsi:type="dcterms:W3CDTF">2020-05-27T10:10:00Z</dcterms:modified>
</cp:coreProperties>
</file>