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F" w:rsidRPr="00441789" w:rsidRDefault="0010073F" w:rsidP="0010073F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4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SIWZ</w:t>
      </w:r>
    </w:p>
    <w:p w:rsidR="0010073F" w:rsidRPr="0011327E" w:rsidRDefault="0010073F" w:rsidP="0010073F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0073F" w:rsidRDefault="0010073F" w:rsidP="0010073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0073F" w:rsidRDefault="0010073F" w:rsidP="0010073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0073F" w:rsidRPr="00213E75" w:rsidRDefault="0010073F" w:rsidP="0010073F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10073F" w:rsidRPr="0011327E" w:rsidRDefault="0010073F" w:rsidP="0010073F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10073F" w:rsidRPr="0011327E" w:rsidRDefault="0010073F" w:rsidP="0010073F">
      <w:pPr>
        <w:rPr>
          <w:lang w:val="pl-PL"/>
        </w:rPr>
      </w:pPr>
      <w:r>
        <w:rPr>
          <w:lang w:val="pl-PL"/>
        </w:rPr>
        <w:t>Co najmniej jedna robota budowlana polegająca na budowie/przebudowie /remoncie drogi wykonana nie wcześniej niż w okresie ostatnich pięciu lat przed upływem terminu składania ofert , a jeżeli okres prowadzenia jest krótszy – w tym okresie , z podaniem ich rodzaju, wartości, daty, miejsca wykonania  i podmiotów na rzecz których roboty te zostały wykonane</w:t>
      </w:r>
    </w:p>
    <w:p w:rsidR="0010073F" w:rsidRPr="0011327E" w:rsidRDefault="0010073F" w:rsidP="0010073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10073F" w:rsidRPr="004709FA" w:rsidTr="00C07B79">
        <w:trPr>
          <w:trHeight w:val="1134"/>
        </w:trPr>
        <w:tc>
          <w:tcPr>
            <w:tcW w:w="555" w:type="dxa"/>
            <w:vAlign w:val="center"/>
          </w:tcPr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10073F" w:rsidRPr="00C55077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10073F" w:rsidRPr="00C55077" w:rsidRDefault="0010073F" w:rsidP="00C07B7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10073F" w:rsidRPr="004709FA" w:rsidTr="00C07B79">
        <w:trPr>
          <w:trHeight w:val="580"/>
        </w:trPr>
        <w:tc>
          <w:tcPr>
            <w:tcW w:w="555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10073F" w:rsidRDefault="0010073F" w:rsidP="00C07B7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10073F" w:rsidRPr="004709FA" w:rsidTr="00C07B79">
        <w:trPr>
          <w:trHeight w:val="485"/>
        </w:trPr>
        <w:tc>
          <w:tcPr>
            <w:tcW w:w="555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10073F" w:rsidRDefault="0010073F" w:rsidP="00C07B7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10073F" w:rsidRPr="004709FA" w:rsidTr="00C07B79">
        <w:trPr>
          <w:trHeight w:val="507"/>
        </w:trPr>
        <w:tc>
          <w:tcPr>
            <w:tcW w:w="555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10073F" w:rsidRDefault="0010073F" w:rsidP="00C07B7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10073F" w:rsidRPr="0011327E" w:rsidRDefault="0010073F" w:rsidP="00C07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10073F" w:rsidRPr="00D06F5B" w:rsidRDefault="0010073F" w:rsidP="0010073F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10073F" w:rsidRPr="00D06F5B" w:rsidRDefault="0010073F" w:rsidP="0010073F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proofErr w:type="spellStart"/>
      <w:r w:rsidRPr="00D06F5B">
        <w:rPr>
          <w:rFonts w:ascii="Cambria" w:hAnsi="Cambria"/>
          <w:b/>
          <w:u w:val="single"/>
          <w:lang w:val="pl-PL"/>
        </w:rPr>
        <w:t>budowalne</w:t>
      </w:r>
      <w:proofErr w:type="spellEnd"/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proofErr w:type="spellStart"/>
      <w:r w:rsidRPr="00D06F5B">
        <w:rPr>
          <w:rFonts w:ascii="Cambria" w:hAnsi="Cambria"/>
          <w:lang w:val="pl-PL"/>
        </w:rPr>
        <w:t>budowalne</w:t>
      </w:r>
      <w:proofErr w:type="spellEnd"/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10073F" w:rsidRPr="0011327E" w:rsidRDefault="0010073F" w:rsidP="0010073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0073F" w:rsidRPr="0011327E" w:rsidRDefault="0010073F" w:rsidP="0010073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10073F" w:rsidRDefault="0010073F" w:rsidP="0010073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</w:t>
      </w:r>
    </w:p>
    <w:sectPr w:rsidR="0010073F" w:rsidSect="0010073F">
      <w:foot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ED" w:rsidRDefault="00A452ED" w:rsidP="0057762A">
      <w:pPr>
        <w:spacing w:after="0" w:line="240" w:lineRule="auto"/>
      </w:pPr>
      <w:r>
        <w:separator/>
      </w:r>
    </w:p>
  </w:endnote>
  <w:endnote w:type="continuationSeparator" w:id="0">
    <w:p w:rsidR="00A452ED" w:rsidRDefault="00A452ED" w:rsidP="005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22" w:rsidRDefault="0057762A">
    <w:pPr>
      <w:pStyle w:val="Stopka"/>
      <w:jc w:val="center"/>
    </w:pPr>
    <w:r>
      <w:fldChar w:fldCharType="begin"/>
    </w:r>
    <w:r w:rsidR="0010073F">
      <w:instrText xml:space="preserve"> PAGE </w:instrText>
    </w:r>
    <w:r>
      <w:fldChar w:fldCharType="separate"/>
    </w:r>
    <w:r w:rsidR="00D012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ED" w:rsidRDefault="00A452ED" w:rsidP="0057762A">
      <w:pPr>
        <w:spacing w:after="0" w:line="240" w:lineRule="auto"/>
      </w:pPr>
      <w:r>
        <w:separator/>
      </w:r>
    </w:p>
  </w:footnote>
  <w:footnote w:type="continuationSeparator" w:id="0">
    <w:p w:rsidR="00A452ED" w:rsidRDefault="00A452ED" w:rsidP="0057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3F"/>
    <w:rsid w:val="0010073F"/>
    <w:rsid w:val="00240720"/>
    <w:rsid w:val="00313A59"/>
    <w:rsid w:val="00516B62"/>
    <w:rsid w:val="0057762A"/>
    <w:rsid w:val="0063711C"/>
    <w:rsid w:val="00A452ED"/>
    <w:rsid w:val="00C07814"/>
    <w:rsid w:val="00D01233"/>
    <w:rsid w:val="00D81CD6"/>
    <w:rsid w:val="00E923BF"/>
    <w:rsid w:val="00EC4362"/>
    <w:rsid w:val="00E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1007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10073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10073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1007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10073F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10073F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1007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0073F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0073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00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2021-06-07T11:40:00Z</dcterms:created>
  <dcterms:modified xsi:type="dcterms:W3CDTF">2021-06-07T11:53:00Z</dcterms:modified>
</cp:coreProperties>
</file>