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6B" w:rsidRDefault="00C6546B" w:rsidP="00C6546B">
      <w:pPr>
        <w:rPr>
          <w:b/>
          <w:lang w:val="pl-PL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C6546B" w:rsidRPr="00993A84" w:rsidRDefault="00C6546B" w:rsidP="00C6546B">
      <w:pPr>
        <w:jc w:val="right"/>
        <w:rPr>
          <w:b/>
          <w:sz w:val="28"/>
          <w:szCs w:val="28"/>
          <w:lang w:val="pl-PL" w:eastAsia="en-GB"/>
        </w:rPr>
      </w:pPr>
      <w:r w:rsidRPr="00993A84">
        <w:rPr>
          <w:b/>
          <w:lang w:val="pl-PL"/>
        </w:rPr>
        <w:t>Załącznik Nr 3 do SIWZ</w:t>
      </w:r>
    </w:p>
    <w:p w:rsidR="00C6546B" w:rsidRDefault="00C6546B" w:rsidP="00C6546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……………………………………………………….</w:t>
      </w:r>
    </w:p>
    <w:p w:rsidR="00C6546B" w:rsidRPr="0063209F" w:rsidRDefault="00C6546B" w:rsidP="00C6546B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C6546B" w:rsidRDefault="00C6546B" w:rsidP="00C6546B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C6546B" w:rsidRDefault="00C6546B" w:rsidP="00C6546B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</w:p>
    <w:p w:rsidR="00C6546B" w:rsidRPr="0011327E" w:rsidRDefault="00C6546B" w:rsidP="00C6546B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C6546B" w:rsidRPr="0011327E" w:rsidRDefault="00C6546B" w:rsidP="00C6546B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C6546B" w:rsidRPr="0011327E" w:rsidRDefault="00C6546B" w:rsidP="00C6546B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pełna nazwa/firma, adres, w zależności od podmiotu : NIP/PESEL. KRS/CEIDG)</w:t>
      </w:r>
    </w:p>
    <w:p w:rsidR="00C6546B" w:rsidRPr="0011327E" w:rsidRDefault="00C6546B" w:rsidP="00C6546B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C6546B" w:rsidRPr="0011327E" w:rsidRDefault="00C6546B" w:rsidP="00C6546B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C6546B" w:rsidRPr="0011327E" w:rsidRDefault="00C6546B" w:rsidP="00C6546B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C6546B" w:rsidRPr="0011327E" w:rsidRDefault="00C6546B" w:rsidP="00C6546B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C6546B" w:rsidRPr="0076014A" w:rsidRDefault="00C6546B" w:rsidP="00C6546B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76014A">
        <w:rPr>
          <w:rFonts w:ascii="Cambria" w:hAnsi="Cambria"/>
          <w:szCs w:val="24"/>
          <w:u w:val="single"/>
        </w:rPr>
        <w:t>Oświadczenie Wykonawcy</w:t>
      </w:r>
    </w:p>
    <w:p w:rsidR="00C6546B" w:rsidRPr="0076014A" w:rsidRDefault="00C6546B" w:rsidP="00C6546B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składane na podstawie art. 25a ust. 1 ustawy z dnia 29 stycznia 2004 r.</w:t>
      </w:r>
    </w:p>
    <w:p w:rsidR="00C6546B" w:rsidRDefault="00C6546B" w:rsidP="00C6546B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Prawo zamówień publiczn</w:t>
      </w:r>
      <w:r>
        <w:rPr>
          <w:rFonts w:ascii="Cambria" w:hAnsi="Cambria"/>
          <w:szCs w:val="24"/>
        </w:rPr>
        <w:t xml:space="preserve">ych    (dalej jako: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>
        <w:rPr>
          <w:rFonts w:ascii="Cambria" w:hAnsi="Cambria"/>
          <w:szCs w:val="24"/>
        </w:rPr>
        <w:t>)</w:t>
      </w:r>
    </w:p>
    <w:p w:rsidR="00C6546B" w:rsidRPr="0011327E" w:rsidRDefault="00C6546B" w:rsidP="00C6546B">
      <w:pPr>
        <w:jc w:val="center"/>
        <w:rPr>
          <w:lang w:val="pl-PL" w:eastAsia="en-GB"/>
        </w:rPr>
      </w:pPr>
      <w:r w:rsidRPr="0011327E">
        <w:rPr>
          <w:b/>
          <w:sz w:val="28"/>
          <w:szCs w:val="28"/>
          <w:u w:val="single"/>
          <w:lang w:val="pl-PL" w:eastAsia="en-GB"/>
        </w:rPr>
        <w:t>DOTYCZĄCE PRZESŁANEK WYKLUCZENIA Z POSTĘPOWANIA</w:t>
      </w:r>
    </w:p>
    <w:p w:rsidR="00C6546B" w:rsidRPr="009123DB" w:rsidRDefault="00C6546B" w:rsidP="00C6546B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11327E">
        <w:rPr>
          <w:lang w:val="pl-PL" w:eastAsia="en-GB"/>
        </w:rPr>
        <w:t xml:space="preserve">                </w:t>
      </w:r>
      <w:r w:rsidRPr="0063209F">
        <w:rPr>
          <w:sz w:val="24"/>
          <w:szCs w:val="24"/>
          <w:lang w:val="pl-PL" w:eastAsia="en-GB"/>
        </w:rPr>
        <w:t>Na potrzeby postępowania o udziel</w:t>
      </w:r>
      <w:r>
        <w:rPr>
          <w:sz w:val="24"/>
          <w:szCs w:val="24"/>
          <w:lang w:val="pl-PL" w:eastAsia="en-GB"/>
        </w:rPr>
        <w:t xml:space="preserve">enie zamówienia publicznego pn. </w:t>
      </w:r>
      <w:r w:rsidRPr="009123DB">
        <w:rPr>
          <w:b/>
          <w:sz w:val="24"/>
          <w:szCs w:val="24"/>
          <w:lang w:val="pl-PL" w:eastAsia="en-GB"/>
        </w:rPr>
        <w:t>„</w:t>
      </w:r>
      <w:r w:rsidRPr="009123DB">
        <w:rPr>
          <w:b/>
        </w:rPr>
        <w:t xml:space="preserve"> </w:t>
      </w:r>
      <w:r w:rsidRPr="009123DB">
        <w:rPr>
          <w:b/>
          <w:sz w:val="24"/>
          <w:szCs w:val="24"/>
          <w:lang w:val="pl-PL" w:eastAsia="en-GB"/>
        </w:rPr>
        <w:t>Przebudowa drogi gminnej w miejscow</w:t>
      </w:r>
      <w:r>
        <w:rPr>
          <w:b/>
          <w:sz w:val="24"/>
          <w:szCs w:val="24"/>
          <w:lang w:val="pl-PL" w:eastAsia="en-GB"/>
        </w:rPr>
        <w:t>ości  Jastrząb ul. Zamoście</w:t>
      </w:r>
      <w:r w:rsidRPr="009123DB">
        <w:rPr>
          <w:b/>
          <w:sz w:val="24"/>
          <w:szCs w:val="24"/>
          <w:lang w:val="pl-PL" w:eastAsia="en-GB"/>
        </w:rPr>
        <w:t>”</w:t>
      </w:r>
    </w:p>
    <w:p w:rsidR="00C6546B" w:rsidRPr="00A91B62" w:rsidRDefault="00C6546B" w:rsidP="00C6546B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D7315A">
        <w:rPr>
          <w:b/>
          <w:sz w:val="28"/>
          <w:lang w:val="pl-PL"/>
        </w:rPr>
        <w:t xml:space="preserve"> </w:t>
      </w:r>
      <w:r w:rsidRPr="0011327E">
        <w:rPr>
          <w:bCs/>
          <w:lang w:val="pl-PL"/>
        </w:rPr>
        <w:t xml:space="preserve"> </w:t>
      </w:r>
      <w:r>
        <w:rPr>
          <w:bCs/>
          <w:lang w:val="pl-PL"/>
        </w:rPr>
        <w:t xml:space="preserve">prowadzonego przez Gminę Jastrząb </w:t>
      </w:r>
      <w:r w:rsidRPr="0011327E">
        <w:rPr>
          <w:bCs/>
          <w:lang w:val="pl-PL"/>
        </w:rPr>
        <w:t>o</w:t>
      </w:r>
      <w:r>
        <w:rPr>
          <w:bCs/>
          <w:lang w:val="pl-PL"/>
        </w:rPr>
        <w:t>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C6546B" w:rsidRPr="00387839" w:rsidTr="00C6546B">
        <w:tc>
          <w:tcPr>
            <w:tcW w:w="9480" w:type="dxa"/>
            <w:shd w:val="clear" w:color="auto" w:fill="D9D9D9" w:themeFill="background1" w:themeFillShade="D9"/>
          </w:tcPr>
          <w:p w:rsidR="00C6546B" w:rsidRPr="00CF6F17" w:rsidRDefault="00C6546B" w:rsidP="00CA5EF5">
            <w:pPr>
              <w:rPr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OŚWIADCZENIA DOTYCZĄCE WYKONAWCY:</w:t>
            </w:r>
          </w:p>
        </w:tc>
      </w:tr>
    </w:tbl>
    <w:p w:rsidR="00C6546B" w:rsidRPr="0011327E" w:rsidRDefault="00C6546B" w:rsidP="00C6546B">
      <w:pPr>
        <w:spacing w:after="0"/>
        <w:rPr>
          <w:lang w:val="pl-PL" w:eastAsia="en-GB"/>
        </w:rPr>
      </w:pPr>
    </w:p>
    <w:p w:rsidR="00C6546B" w:rsidRPr="0011327E" w:rsidRDefault="00C6546B" w:rsidP="00C6546B">
      <w:pPr>
        <w:pStyle w:val="Akapitzlist"/>
        <w:numPr>
          <w:ilvl w:val="0"/>
          <w:numId w:val="11"/>
        </w:numPr>
        <w:rPr>
          <w:lang w:eastAsia="en-GB"/>
        </w:rPr>
      </w:pPr>
      <w:r w:rsidRPr="0011327E">
        <w:rPr>
          <w:lang w:eastAsia="en-GB"/>
        </w:rPr>
        <w:t xml:space="preserve">Oświadczam, że nie podlegam wykluczeniu z postępowania na podstawie art. 24 ust. 1 </w:t>
      </w:r>
      <w:proofErr w:type="spellStart"/>
      <w:r w:rsidRPr="0011327E">
        <w:rPr>
          <w:lang w:eastAsia="en-GB"/>
        </w:rPr>
        <w:t>pkt</w:t>
      </w:r>
      <w:proofErr w:type="spellEnd"/>
      <w:r w:rsidRPr="0011327E">
        <w:rPr>
          <w:lang w:eastAsia="en-GB"/>
        </w:rPr>
        <w:t xml:space="preserve"> 12-23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C6546B" w:rsidRPr="0011327E" w:rsidRDefault="00C6546B" w:rsidP="00C6546B">
      <w:pPr>
        <w:pStyle w:val="Akapitzlist"/>
        <w:numPr>
          <w:ilvl w:val="0"/>
          <w:numId w:val="11"/>
        </w:numPr>
        <w:rPr>
          <w:lang w:eastAsia="en-GB"/>
        </w:rPr>
      </w:pPr>
      <w:r w:rsidRPr="0011327E">
        <w:rPr>
          <w:lang w:eastAsia="en-GB"/>
        </w:rPr>
        <w:t>Oświadczam, że nie podlegam wykluczeniu z postępowania n</w:t>
      </w:r>
      <w:r>
        <w:rPr>
          <w:lang w:eastAsia="en-GB"/>
        </w:rPr>
        <w:t xml:space="preserve">a podstawie art. 24 ust. 5 </w:t>
      </w:r>
      <w:proofErr w:type="spellStart"/>
      <w:r>
        <w:rPr>
          <w:lang w:eastAsia="en-GB"/>
        </w:rPr>
        <w:t>pkt</w:t>
      </w:r>
      <w:proofErr w:type="spellEnd"/>
      <w:r>
        <w:rPr>
          <w:lang w:eastAsia="en-GB"/>
        </w:rPr>
        <w:t xml:space="preserve"> 1</w:t>
      </w:r>
      <w:r w:rsidRPr="0011327E">
        <w:rPr>
          <w:lang w:eastAsia="en-GB"/>
        </w:rPr>
        <w:t xml:space="preserve">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 dnia ………………………….     ………………………………………………………..</w:t>
      </w:r>
    </w:p>
    <w:p w:rsidR="00C6546B" w:rsidRPr="00151057" w:rsidRDefault="00C6546B" w:rsidP="00C6546B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(podpis)</w:t>
      </w:r>
    </w:p>
    <w:p w:rsidR="00C6546B" w:rsidRPr="008F617D" w:rsidRDefault="00C6546B" w:rsidP="00C6546B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Oświadczam, że zachodzą w stosunku do mnie podstawy wykluczenia z </w:t>
      </w:r>
      <w:proofErr w:type="spellStart"/>
      <w:r w:rsidRPr="00883FEF">
        <w:rPr>
          <w:sz w:val="24"/>
          <w:szCs w:val="24"/>
          <w:lang w:eastAsia="en-GB"/>
        </w:rPr>
        <w:t>postepowania</w:t>
      </w:r>
      <w:proofErr w:type="spellEnd"/>
      <w:r w:rsidRPr="00883FEF">
        <w:rPr>
          <w:sz w:val="24"/>
          <w:szCs w:val="24"/>
          <w:lang w:eastAsia="en-GB"/>
        </w:rPr>
        <w:t xml:space="preserve"> na podstawie art. …….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(podać mającą zastosowanie podstawę wykluczenia spośród wymienionych w art. 24 ust. 1 </w:t>
      </w:r>
      <w:proofErr w:type="spellStart"/>
      <w:r w:rsidRPr="00883FEF">
        <w:rPr>
          <w:sz w:val="24"/>
          <w:szCs w:val="24"/>
          <w:lang w:eastAsia="en-GB"/>
        </w:rPr>
        <w:t>pkt</w:t>
      </w:r>
      <w:proofErr w:type="spellEnd"/>
      <w:r w:rsidRPr="00883FEF">
        <w:rPr>
          <w:sz w:val="24"/>
          <w:szCs w:val="24"/>
          <w:lang w:eastAsia="en-GB"/>
        </w:rPr>
        <w:t xml:space="preserve"> 13-14, 16-20 lub art. 24 ust. 5 </w:t>
      </w:r>
      <w:proofErr w:type="spellStart"/>
      <w:r w:rsidRPr="00883FEF">
        <w:rPr>
          <w:sz w:val="24"/>
          <w:szCs w:val="24"/>
          <w:lang w:eastAsia="en-GB"/>
        </w:rPr>
        <w:t>pkt</w:t>
      </w:r>
      <w:proofErr w:type="spellEnd"/>
      <w:r w:rsidRPr="00883FEF">
        <w:rPr>
          <w:sz w:val="24"/>
          <w:szCs w:val="24"/>
          <w:lang w:eastAsia="en-GB"/>
        </w:rPr>
        <w:t xml:space="preserve"> 4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). Jednocześnie oświadczam, że w związku z ww. okolicznością, na podstawie art. 24 ust. 8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podjąłem następujące środki naprawcze:</w:t>
      </w: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</w:t>
      </w: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…………………………………………,  dnia ……………………..</w:t>
      </w:r>
      <w:r>
        <w:rPr>
          <w:lang w:eastAsia="en-GB"/>
        </w:rPr>
        <w:t xml:space="preserve">    </w:t>
      </w:r>
      <w:r w:rsidRPr="0011327E">
        <w:rPr>
          <w:lang w:eastAsia="en-GB"/>
        </w:rPr>
        <w:t xml:space="preserve">                          ……………………………………..</w:t>
      </w:r>
    </w:p>
    <w:p w:rsidR="00C6546B" w:rsidRDefault="00C6546B" w:rsidP="00C6546B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lang w:eastAsia="en-GB"/>
        </w:rPr>
        <w:t xml:space="preserve">             </w:t>
      </w:r>
      <w:r>
        <w:rPr>
          <w:lang w:eastAsia="en-GB"/>
        </w:rPr>
        <w:t xml:space="preserve">                              </w:t>
      </w:r>
      <w:r w:rsidRPr="0011327E">
        <w:rPr>
          <w:lang w:eastAsia="en-GB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n-GB"/>
        </w:rPr>
        <w:t>(podpis</w:t>
      </w:r>
      <w:r>
        <w:rPr>
          <w:sz w:val="20"/>
          <w:szCs w:val="20"/>
          <w:lang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C6546B" w:rsidRPr="004709FA" w:rsidTr="00C6546B">
        <w:tc>
          <w:tcPr>
            <w:tcW w:w="9480" w:type="dxa"/>
            <w:shd w:val="clear" w:color="auto" w:fill="D9D9D9" w:themeFill="background1" w:themeFillShade="D9"/>
          </w:tcPr>
          <w:p w:rsidR="00C6546B" w:rsidRDefault="00C6546B" w:rsidP="00CA5EF5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C6546B" w:rsidRPr="0011327E" w:rsidRDefault="00C6546B" w:rsidP="00C6546B">
      <w:pPr>
        <w:spacing w:after="0"/>
        <w:rPr>
          <w:lang w:val="pl-PL"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883FEF" w:rsidRDefault="00C6546B" w:rsidP="00C6546B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następujący/e podmiot/y, na którego/</w:t>
      </w:r>
      <w:proofErr w:type="spellStart"/>
      <w:r w:rsidRPr="00883FEF">
        <w:rPr>
          <w:sz w:val="24"/>
          <w:szCs w:val="24"/>
          <w:lang w:eastAsia="en-GB"/>
        </w:rPr>
        <w:t>ych</w:t>
      </w:r>
      <w:proofErr w:type="spellEnd"/>
      <w:r w:rsidRPr="00883FEF">
        <w:rPr>
          <w:sz w:val="24"/>
          <w:szCs w:val="24"/>
          <w:lang w:eastAsia="en-GB"/>
        </w:rPr>
        <w:t xml:space="preserve"> zasoby powołuję się w</w:t>
      </w:r>
      <w:r>
        <w:rPr>
          <w:sz w:val="24"/>
          <w:szCs w:val="24"/>
          <w:lang w:eastAsia="en-GB"/>
        </w:rPr>
        <w:t> </w:t>
      </w:r>
      <w:r w:rsidRPr="00883FEF">
        <w:rPr>
          <w:sz w:val="24"/>
          <w:szCs w:val="24"/>
          <w:lang w:eastAsia="en-GB"/>
        </w:rPr>
        <w:t>niniejszym postępowaniu, tj. : ……………………………………………………………………………………………………………….                     (</w:t>
      </w:r>
      <w:r w:rsidRPr="00883FEF">
        <w:rPr>
          <w:i/>
          <w:sz w:val="24"/>
          <w:szCs w:val="24"/>
          <w:lang w:eastAsia="en-GB"/>
        </w:rPr>
        <w:t xml:space="preserve">podać pełną nazwę/firmę, adres, a także w zależności od </w:t>
      </w:r>
      <w:proofErr w:type="spellStart"/>
      <w:r w:rsidRPr="00883FEF">
        <w:rPr>
          <w:i/>
          <w:sz w:val="24"/>
          <w:szCs w:val="24"/>
          <w:lang w:eastAsia="en-GB"/>
        </w:rPr>
        <w:t>podmiotu:NIP</w:t>
      </w:r>
      <w:proofErr w:type="spellEnd"/>
      <w:r w:rsidRPr="00883FEF">
        <w:rPr>
          <w:i/>
          <w:sz w:val="24"/>
          <w:szCs w:val="24"/>
          <w:lang w:eastAsia="en-GB"/>
        </w:rPr>
        <w:t>/PESEL, KRS/</w:t>
      </w:r>
      <w:proofErr w:type="spellStart"/>
      <w:r w:rsidRPr="00883FEF">
        <w:rPr>
          <w:i/>
          <w:sz w:val="24"/>
          <w:szCs w:val="24"/>
          <w:lang w:eastAsia="en-GB"/>
        </w:rPr>
        <w:t>CEiDG</w:t>
      </w:r>
      <w:proofErr w:type="spellEnd"/>
      <w:r w:rsidRPr="00883FEF">
        <w:rPr>
          <w:i/>
          <w:sz w:val="24"/>
          <w:szCs w:val="24"/>
          <w:lang w:eastAsia="en-GB"/>
        </w:rPr>
        <w:t>)</w:t>
      </w:r>
    </w:p>
    <w:p w:rsidR="00C6546B" w:rsidRPr="00883FEF" w:rsidRDefault="00C6546B" w:rsidP="00C6546B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C6546B" w:rsidRPr="00883FEF" w:rsidRDefault="00C6546B" w:rsidP="00C6546B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i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…………………………………………………………………………………………………………………………………………..</w:t>
      </w:r>
    </w:p>
    <w:p w:rsidR="00C6546B" w:rsidRPr="00883FEF" w:rsidRDefault="00C6546B" w:rsidP="00C6546B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C6546B" w:rsidRPr="00883FEF" w:rsidRDefault="00C6546B" w:rsidP="00C6546B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nie podlega/ją wykluczeniu z postępowania o udzielenie zamówienia. </w:t>
      </w:r>
    </w:p>
    <w:p w:rsidR="00C6546B" w:rsidRPr="00883FEF" w:rsidRDefault="00C6546B" w:rsidP="00C6546B">
      <w:pPr>
        <w:pStyle w:val="Akapitzlist"/>
        <w:spacing w:after="0"/>
        <w:rPr>
          <w:sz w:val="24"/>
          <w:szCs w:val="24"/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……………………………………….,dnia ………………………….</w:t>
      </w: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…………………………………………………</w:t>
      </w:r>
    </w:p>
    <w:p w:rsidR="00C6546B" w:rsidRPr="0011327E" w:rsidRDefault="00C6546B" w:rsidP="00C6546B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(podpis)</w:t>
      </w: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C6546B" w:rsidTr="00C6546B">
        <w:tc>
          <w:tcPr>
            <w:tcW w:w="9480" w:type="dxa"/>
            <w:shd w:val="clear" w:color="auto" w:fill="D9D9D9" w:themeFill="background1" w:themeFillShade="D9"/>
          </w:tcPr>
          <w:p w:rsidR="00C6546B" w:rsidRDefault="00C6546B" w:rsidP="00CA5EF5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C6546B" w:rsidRPr="0011327E" w:rsidRDefault="00C6546B" w:rsidP="00C6546B">
      <w:pPr>
        <w:spacing w:after="0"/>
        <w:rPr>
          <w:lang w:val="pl-PL"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883FEF" w:rsidRDefault="00C6546B" w:rsidP="00C6546B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wszystkie informacje podane w powyższych oświadczeniach są aktualne i</w:t>
      </w:r>
      <w:r>
        <w:rPr>
          <w:sz w:val="24"/>
          <w:szCs w:val="24"/>
          <w:lang w:eastAsia="en-GB"/>
        </w:rPr>
        <w:t> z</w:t>
      </w:r>
      <w:r w:rsidRPr="00883FEF">
        <w:rPr>
          <w:sz w:val="24"/>
          <w:szCs w:val="24"/>
          <w:lang w:eastAsia="en-GB"/>
        </w:rPr>
        <w:t>godne z prawdą oraz zostały przedstawione z pełną świadomością konsekwencji wprowadzenia zmawiającego w błąd przy przedstawianiu informacji.</w:t>
      </w: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……………………………………., dnia ……………………………..</w:t>
      </w: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</w:p>
    <w:p w:rsidR="00C6546B" w:rsidRPr="0011327E" w:rsidRDefault="00C6546B" w:rsidP="00C6546B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             ……………………………………………….</w:t>
      </w:r>
    </w:p>
    <w:p w:rsidR="00C6546B" w:rsidRPr="0011327E" w:rsidRDefault="00C6546B" w:rsidP="00C6546B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(podpis)</w:t>
      </w:r>
    </w:p>
    <w:p w:rsidR="00C6546B" w:rsidRPr="0011327E" w:rsidRDefault="00C6546B" w:rsidP="00C6546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sectPr w:rsidR="00C6546B" w:rsidRPr="0011327E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C2" w:rsidRDefault="00672DC2" w:rsidP="00C6546B">
      <w:pPr>
        <w:spacing w:after="0" w:line="240" w:lineRule="auto"/>
      </w:pPr>
      <w:r>
        <w:separator/>
      </w:r>
    </w:p>
  </w:endnote>
  <w:endnote w:type="continuationSeparator" w:id="0">
    <w:p w:rsidR="00672DC2" w:rsidRDefault="00672DC2" w:rsidP="00C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C2" w:rsidRDefault="00672DC2" w:rsidP="00C6546B">
      <w:pPr>
        <w:spacing w:after="0" w:line="240" w:lineRule="auto"/>
      </w:pPr>
      <w:r>
        <w:separator/>
      </w:r>
    </w:p>
  </w:footnote>
  <w:footnote w:type="continuationSeparator" w:id="0">
    <w:p w:rsidR="00672DC2" w:rsidRDefault="00672DC2" w:rsidP="00C6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515FF"/>
    <w:multiLevelType w:val="hybridMultilevel"/>
    <w:tmpl w:val="A18E3E12"/>
    <w:lvl w:ilvl="0" w:tplc="494A29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01D43"/>
    <w:multiLevelType w:val="hybridMultilevel"/>
    <w:tmpl w:val="D19A7A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603D26"/>
    <w:multiLevelType w:val="multilevel"/>
    <w:tmpl w:val="B87CE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89657A"/>
    <w:multiLevelType w:val="hybridMultilevel"/>
    <w:tmpl w:val="9AA8C9A2"/>
    <w:lvl w:ilvl="0" w:tplc="6F1E5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49C0217"/>
    <w:multiLevelType w:val="hybridMultilevel"/>
    <w:tmpl w:val="56AC9106"/>
    <w:lvl w:ilvl="0" w:tplc="6A54B768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E5035"/>
    <w:multiLevelType w:val="hybridMultilevel"/>
    <w:tmpl w:val="A10A634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4DE76777"/>
    <w:multiLevelType w:val="hybridMultilevel"/>
    <w:tmpl w:val="18E2126E"/>
    <w:lvl w:ilvl="0" w:tplc="4ECC6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E9129EC"/>
    <w:multiLevelType w:val="multilevel"/>
    <w:tmpl w:val="2B604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63F5E64"/>
    <w:multiLevelType w:val="multilevel"/>
    <w:tmpl w:val="05109726"/>
    <w:numStyleLink w:val="Zaimportowanystyl2"/>
  </w:abstractNum>
  <w:abstractNum w:abstractNumId="24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E62E9"/>
    <w:multiLevelType w:val="hybridMultilevel"/>
    <w:tmpl w:val="51BAE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7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1"/>
  </w:num>
  <w:num w:numId="11">
    <w:abstractNumId w:val="24"/>
  </w:num>
  <w:num w:numId="12">
    <w:abstractNumId w:val="9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3"/>
  </w:num>
  <w:num w:numId="20">
    <w:abstractNumId w:val="20"/>
  </w:num>
  <w:num w:numId="21">
    <w:abstractNumId w:val="18"/>
  </w:num>
  <w:num w:numId="22">
    <w:abstractNumId w:val="26"/>
  </w:num>
  <w:num w:numId="23">
    <w:abstractNumId w:val="15"/>
  </w:num>
  <w:num w:numId="24">
    <w:abstractNumId w:val="14"/>
  </w:num>
  <w:num w:numId="25">
    <w:abstractNumId w:val="27"/>
  </w:num>
  <w:num w:numId="26">
    <w:abstractNumId w:val="12"/>
  </w:num>
  <w:num w:numId="27">
    <w:abstractNumId w:val="5"/>
  </w:num>
  <w:num w:numId="28">
    <w:abstractNumId w:val="1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46B"/>
    <w:rsid w:val="001464BF"/>
    <w:rsid w:val="003F280E"/>
    <w:rsid w:val="00672DC2"/>
    <w:rsid w:val="009109CF"/>
    <w:rsid w:val="009B137A"/>
    <w:rsid w:val="00BE2524"/>
    <w:rsid w:val="00C13AA8"/>
    <w:rsid w:val="00C6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4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C6546B"/>
    <w:pPr>
      <w:keepNext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C6546B"/>
    <w:pPr>
      <w:keepNext/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C6546B"/>
    <w:pPr>
      <w:keepNext/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C6546B"/>
    <w:pPr>
      <w:keepNext/>
      <w:numPr>
        <w:ilvl w:val="3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4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46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6546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46B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46B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46B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46B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46B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6546B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C6546B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C6546B"/>
    <w:rPr>
      <w:u w:val="single"/>
    </w:rPr>
  </w:style>
  <w:style w:type="table" w:customStyle="1" w:styleId="TableNormal">
    <w:name w:val="Table Normal"/>
    <w:rsid w:val="00C654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C6546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546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C6546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6546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C654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C6546B"/>
    <w:pPr>
      <w:numPr>
        <w:numId w:val="1"/>
      </w:numPr>
    </w:pPr>
  </w:style>
  <w:style w:type="character" w:customStyle="1" w:styleId="cze">
    <w:name w:val="Łącze"/>
    <w:rsid w:val="00C6546B"/>
    <w:rPr>
      <w:color w:val="0000FF"/>
      <w:u w:val="single" w:color="0000FF"/>
    </w:rPr>
  </w:style>
  <w:style w:type="character" w:customStyle="1" w:styleId="Hyperlink0">
    <w:name w:val="Hyperlink.0"/>
    <w:basedOn w:val="cze"/>
    <w:rsid w:val="00C6546B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C6546B"/>
    <w:pPr>
      <w:numPr>
        <w:numId w:val="4"/>
      </w:numPr>
    </w:pPr>
  </w:style>
  <w:style w:type="paragraph" w:customStyle="1" w:styleId="Domylne">
    <w:name w:val="Domyślne"/>
    <w:rsid w:val="00C654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C654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46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C6546B"/>
    <w:rPr>
      <w:rFonts w:ascii="Cambria" w:eastAsia="Cambria" w:hAnsi="Cambria" w:cs="Cambria"/>
    </w:rPr>
  </w:style>
  <w:style w:type="numbering" w:customStyle="1" w:styleId="Zaimportowanystyl4">
    <w:name w:val="Zaimportowany styl 4"/>
    <w:rsid w:val="00C6546B"/>
    <w:pPr>
      <w:numPr>
        <w:numId w:val="5"/>
      </w:numPr>
    </w:pPr>
  </w:style>
  <w:style w:type="numbering" w:customStyle="1" w:styleId="Zaimportowanystyl40">
    <w:name w:val="Zaimportowany styl 4.0"/>
    <w:rsid w:val="00C6546B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nhideWhenUsed/>
    <w:rsid w:val="00C65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546B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C6546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6B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C6546B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C6546B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C654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46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65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546B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46B"/>
    <w:rPr>
      <w:vertAlign w:val="superscript"/>
    </w:rPr>
  </w:style>
  <w:style w:type="character" w:customStyle="1" w:styleId="alb">
    <w:name w:val="a_lb"/>
    <w:basedOn w:val="Domylnaczcionkaakapitu"/>
    <w:rsid w:val="00C6546B"/>
  </w:style>
  <w:style w:type="paragraph" w:customStyle="1" w:styleId="text-justify">
    <w:name w:val="text-justify"/>
    <w:basedOn w:val="Normalny"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C654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C6546B"/>
  </w:style>
  <w:style w:type="paragraph" w:styleId="Tekstprzypisudolnego">
    <w:name w:val="footnote text"/>
    <w:basedOn w:val="Normalny"/>
    <w:link w:val="TekstprzypisudolnegoZnak"/>
    <w:uiPriority w:val="99"/>
    <w:unhideWhenUsed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46B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C6546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C6546B"/>
    <w:pPr>
      <w:numPr>
        <w:numId w:val="8"/>
      </w:numPr>
    </w:pPr>
  </w:style>
  <w:style w:type="paragraph" w:customStyle="1" w:styleId="Tiret1">
    <w:name w:val="Tiret 1"/>
    <w:basedOn w:val="Normalny"/>
    <w:rsid w:val="00C6546B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C6546B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C6546B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C6546B"/>
    <w:pPr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C6546B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C6546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C6546B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C6546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46B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54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546B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C6546B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C6546B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C6546B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C6546B"/>
    <w:pPr>
      <w:widowControl w:val="0"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6546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Bezodstpw">
    <w:name w:val="No Spacing"/>
    <w:uiPriority w:val="99"/>
    <w:qFormat/>
    <w:rsid w:val="00C6546B"/>
  </w:style>
  <w:style w:type="paragraph" w:customStyle="1" w:styleId="Normalny1">
    <w:name w:val="Normalny1"/>
    <w:rsid w:val="00C6546B"/>
    <w:pPr>
      <w:widowControl w:val="0"/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65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2020-05-27T09:56:00Z</dcterms:created>
  <dcterms:modified xsi:type="dcterms:W3CDTF">2020-05-27T10:13:00Z</dcterms:modified>
</cp:coreProperties>
</file>