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9A" w:rsidRPr="0039081C" w:rsidRDefault="00C66E9A" w:rsidP="00122BDC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b/>
          <w:szCs w:val="20"/>
        </w:rPr>
      </w:pPr>
      <w:r w:rsidRPr="006C0CD5">
        <w:rPr>
          <w:rFonts w:ascii="Times New Roman" w:eastAsia="Times New Roman" w:hAnsi="Times New Roman" w:cs="Times New Roman"/>
          <w:b/>
          <w:szCs w:val="20"/>
          <w:lang w:val="pl-PL"/>
        </w:rPr>
        <w:t>Załącznik Nr 3</w:t>
      </w:r>
      <w:r w:rsidRPr="0039081C">
        <w:rPr>
          <w:rFonts w:ascii="Times New Roman" w:eastAsia="Times New Roman" w:hAnsi="Times New Roman" w:cs="Times New Roman"/>
          <w:b/>
          <w:szCs w:val="20"/>
        </w:rPr>
        <w:t xml:space="preserve"> do SWZ</w:t>
      </w:r>
    </w:p>
    <w:p w:rsidR="00C66E9A" w:rsidRPr="00F8433F" w:rsidRDefault="00C66E9A" w:rsidP="00C66E9A">
      <w:pPr>
        <w:jc w:val="both"/>
        <w:rPr>
          <w:rFonts w:ascii="Times New Roman" w:eastAsiaTheme="minorEastAsia" w:hAnsi="Times New Roman" w:cs="Times New Roman"/>
        </w:rPr>
      </w:pPr>
    </w:p>
    <w:p w:rsidR="00C66E9A" w:rsidRPr="00AE5443" w:rsidRDefault="00C66E9A" w:rsidP="00C66E9A">
      <w:pPr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</w:pPr>
      <w:r w:rsidRPr="00AE5443">
        <w:rPr>
          <w:rFonts w:ascii="Times New Roman" w:eastAsiaTheme="minorEastAsia" w:hAnsi="Times New Roman" w:cs="Times New Roman"/>
          <w:b/>
          <w:sz w:val="28"/>
          <w:szCs w:val="28"/>
        </w:rPr>
        <w:t>OŚWIADCZENIE WYKONAWCÓW WSPÓLNIE UBIEGAJĄCYCH SIĘ O</w:t>
      </w:r>
      <w:r w:rsidR="00122BDC">
        <w:rPr>
          <w:rFonts w:ascii="Times New Roman" w:eastAsiaTheme="minorEastAsia" w:hAnsi="Times New Roman" w:cs="Times New Roman"/>
          <w:b/>
          <w:sz w:val="28"/>
          <w:szCs w:val="28"/>
        </w:rPr>
        <w:t> </w:t>
      </w:r>
      <w:r w:rsidRPr="00AE5443">
        <w:rPr>
          <w:rFonts w:ascii="Times New Roman" w:eastAsiaTheme="minorEastAsia" w:hAnsi="Times New Roman" w:cs="Times New Roman"/>
          <w:b/>
          <w:sz w:val="28"/>
          <w:szCs w:val="28"/>
        </w:rPr>
        <w:t>UDZIELENIE ZAMÓWIENIA</w:t>
      </w:r>
    </w:p>
    <w:p w:rsidR="00C66E9A" w:rsidRDefault="00C66E9A" w:rsidP="00C66E9A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Wykonawca:</w:t>
      </w:r>
      <w:r w:rsidRPr="0011327E">
        <w:rPr>
          <w:rFonts w:ascii="Cambria" w:hAnsi="Cambria"/>
          <w:sz w:val="22"/>
        </w:rPr>
        <w:t xml:space="preserve">  </w:t>
      </w:r>
    </w:p>
    <w:p w:rsidR="00C66E9A" w:rsidRPr="00D06F5B" w:rsidRDefault="00C66E9A" w:rsidP="00C66E9A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</w:t>
      </w:r>
      <w:r>
        <w:rPr>
          <w:rFonts w:ascii="Cambria" w:hAnsi="Cambria"/>
        </w:rPr>
        <w:t xml:space="preserve">  </w:t>
      </w:r>
    </w:p>
    <w:p w:rsidR="00C66E9A" w:rsidRPr="000F6E6F" w:rsidRDefault="00C66E9A" w:rsidP="00C66E9A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rPr>
          <w:rFonts w:ascii="Cambria" w:hAnsi="Cambria"/>
          <w:b w:val="0"/>
          <w:sz w:val="22"/>
        </w:rPr>
        <w:t>(</w:t>
      </w:r>
      <w:r w:rsidRPr="000F6E6F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C66E9A" w:rsidRDefault="00C66E9A" w:rsidP="00C66E9A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0F6E6F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C66E9A" w:rsidRPr="00D06F5B" w:rsidRDefault="00C66E9A" w:rsidP="00C66E9A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t>reprezentowany przez :</w:t>
      </w:r>
    </w:p>
    <w:p w:rsidR="00C66E9A" w:rsidRPr="0011327E" w:rsidRDefault="00C66E9A" w:rsidP="00C66E9A">
      <w:pPr>
        <w:spacing w:after="0"/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………………………………………………………………..</w:t>
      </w:r>
    </w:p>
    <w:p w:rsidR="00C66E9A" w:rsidRPr="000F6E6F" w:rsidRDefault="00C66E9A" w:rsidP="00C66E9A">
      <w:pPr>
        <w:spacing w:after="0"/>
        <w:rPr>
          <w:sz w:val="18"/>
          <w:szCs w:val="18"/>
          <w:lang w:val="pl-PL" w:eastAsia="en-GB"/>
        </w:rPr>
      </w:pPr>
      <w:r w:rsidRPr="000F6E6F">
        <w:rPr>
          <w:sz w:val="18"/>
          <w:szCs w:val="18"/>
          <w:lang w:val="pl-PL" w:eastAsia="en-GB"/>
        </w:rPr>
        <w:t>(imię, nazwisko, stanowisko/</w:t>
      </w:r>
    </w:p>
    <w:p w:rsidR="00C66E9A" w:rsidRPr="000F6E6F" w:rsidRDefault="00C66E9A" w:rsidP="00C66E9A">
      <w:pPr>
        <w:spacing w:after="0"/>
        <w:rPr>
          <w:sz w:val="18"/>
          <w:szCs w:val="18"/>
          <w:lang w:val="pl-PL" w:eastAsia="en-GB"/>
        </w:rPr>
      </w:pPr>
      <w:r w:rsidRPr="000F6E6F">
        <w:rPr>
          <w:sz w:val="18"/>
          <w:szCs w:val="18"/>
          <w:lang w:val="pl-PL" w:eastAsia="en-GB"/>
        </w:rPr>
        <w:t>podstawa do reprezentacji)</w:t>
      </w:r>
    </w:p>
    <w:p w:rsidR="00C66E9A" w:rsidRDefault="00C66E9A" w:rsidP="00C66E9A">
      <w:pPr>
        <w:jc w:val="both"/>
        <w:rPr>
          <w:rFonts w:ascii="Times New Roman" w:eastAsiaTheme="minorEastAsia" w:hAnsi="Times New Roman" w:cs="Times New Roman"/>
          <w:b/>
          <w:lang w:val="pl-PL"/>
        </w:rPr>
      </w:pPr>
    </w:p>
    <w:p w:rsidR="00C66E9A" w:rsidRDefault="00C66E9A" w:rsidP="00C66E9A">
      <w:pPr>
        <w:jc w:val="both"/>
        <w:rPr>
          <w:rFonts w:ascii="Times New Roman" w:eastAsiaTheme="minorEastAsia" w:hAnsi="Times New Roman" w:cs="Times New Roman"/>
          <w:b/>
          <w:lang w:val="pl-PL"/>
        </w:rPr>
      </w:pPr>
      <w:r>
        <w:rPr>
          <w:rFonts w:ascii="Times New Roman" w:eastAsiaTheme="minorEastAsia" w:hAnsi="Times New Roman" w:cs="Times New Roman"/>
          <w:b/>
          <w:lang w:val="pl-PL"/>
        </w:rPr>
        <w:t>Oświadczenie składane na podstawie art. 117 ust. 4 ustawy z dnia 11 września 2019 r. Prawo zamówień publicznych (</w:t>
      </w:r>
      <w:proofErr w:type="spellStart"/>
      <w:r>
        <w:rPr>
          <w:rFonts w:ascii="Times New Roman" w:eastAsiaTheme="minorEastAsia" w:hAnsi="Times New Roman" w:cs="Times New Roman"/>
          <w:b/>
          <w:lang w:val="pl-PL"/>
        </w:rPr>
        <w:t>Dz.U</w:t>
      </w:r>
      <w:proofErr w:type="spellEnd"/>
      <w:r>
        <w:rPr>
          <w:rFonts w:ascii="Times New Roman" w:eastAsiaTheme="minorEastAsia" w:hAnsi="Times New Roman" w:cs="Times New Roman"/>
          <w:b/>
          <w:lang w:val="pl-PL"/>
        </w:rPr>
        <w:t xml:space="preserve">. z 2019 r. poz. 2019 z </w:t>
      </w:r>
      <w:proofErr w:type="spellStart"/>
      <w:r>
        <w:rPr>
          <w:rFonts w:ascii="Times New Roman" w:eastAsiaTheme="minorEastAsia" w:hAnsi="Times New Roman" w:cs="Times New Roman"/>
          <w:b/>
          <w:lang w:val="pl-PL"/>
        </w:rPr>
        <w:t>późn</w:t>
      </w:r>
      <w:proofErr w:type="spellEnd"/>
      <w:r>
        <w:rPr>
          <w:rFonts w:ascii="Times New Roman" w:eastAsiaTheme="minorEastAsia" w:hAnsi="Times New Roman" w:cs="Times New Roman"/>
          <w:b/>
          <w:lang w:val="pl-PL"/>
        </w:rPr>
        <w:t xml:space="preserve">. zm.) dalej : ustawa </w:t>
      </w:r>
      <w:proofErr w:type="spellStart"/>
      <w:r>
        <w:rPr>
          <w:rFonts w:ascii="Times New Roman" w:eastAsiaTheme="minorEastAsia" w:hAnsi="Times New Roman" w:cs="Times New Roman"/>
          <w:b/>
          <w:lang w:val="pl-PL"/>
        </w:rPr>
        <w:t>Pzp</w:t>
      </w:r>
      <w:proofErr w:type="spellEnd"/>
    </w:p>
    <w:p w:rsidR="00C66E9A" w:rsidRPr="00633C8C" w:rsidRDefault="00C66E9A" w:rsidP="00C66E9A">
      <w:pPr>
        <w:pStyle w:val="Akapitzlist"/>
        <w:numPr>
          <w:ilvl w:val="0"/>
          <w:numId w:val="9"/>
        </w:numPr>
        <w:rPr>
          <w:rFonts w:ascii="Cambria" w:eastAsia="Cambria" w:hAnsi="Cambria" w:cs="Cambria"/>
          <w:b/>
          <w:bCs/>
          <w:sz w:val="24"/>
          <w:szCs w:val="24"/>
        </w:rPr>
      </w:pPr>
      <w:r w:rsidRPr="005138C8">
        <w:rPr>
          <w:sz w:val="24"/>
          <w:szCs w:val="24"/>
          <w:lang w:eastAsia="en-GB"/>
        </w:rPr>
        <w:t>Na</w:t>
      </w:r>
      <w:r>
        <w:rPr>
          <w:sz w:val="24"/>
          <w:szCs w:val="24"/>
          <w:lang w:eastAsia="en-GB"/>
        </w:rPr>
        <w:t xml:space="preserve">  </w:t>
      </w:r>
      <w:r w:rsidRPr="005138C8">
        <w:rPr>
          <w:sz w:val="24"/>
          <w:szCs w:val="24"/>
          <w:lang w:eastAsia="en-GB"/>
        </w:rPr>
        <w:t xml:space="preserve"> potrzeby </w:t>
      </w:r>
      <w:r>
        <w:rPr>
          <w:sz w:val="24"/>
          <w:szCs w:val="24"/>
          <w:lang w:eastAsia="en-GB"/>
        </w:rPr>
        <w:t xml:space="preserve">  </w:t>
      </w:r>
      <w:r w:rsidRPr="005138C8">
        <w:rPr>
          <w:sz w:val="24"/>
          <w:szCs w:val="24"/>
          <w:lang w:eastAsia="en-GB"/>
        </w:rPr>
        <w:t xml:space="preserve">postępowania </w:t>
      </w:r>
      <w:r>
        <w:rPr>
          <w:sz w:val="24"/>
          <w:szCs w:val="24"/>
          <w:lang w:eastAsia="en-GB"/>
        </w:rPr>
        <w:t xml:space="preserve">  </w:t>
      </w:r>
      <w:r w:rsidRPr="005138C8">
        <w:rPr>
          <w:sz w:val="24"/>
          <w:szCs w:val="24"/>
          <w:lang w:eastAsia="en-GB"/>
        </w:rPr>
        <w:t xml:space="preserve">o </w:t>
      </w:r>
      <w:r>
        <w:rPr>
          <w:sz w:val="24"/>
          <w:szCs w:val="24"/>
          <w:lang w:eastAsia="en-GB"/>
        </w:rPr>
        <w:t xml:space="preserve">  </w:t>
      </w:r>
      <w:r w:rsidRPr="005138C8">
        <w:rPr>
          <w:sz w:val="24"/>
          <w:szCs w:val="24"/>
          <w:lang w:eastAsia="en-GB"/>
        </w:rPr>
        <w:t xml:space="preserve">udzielenie </w:t>
      </w:r>
      <w:r>
        <w:rPr>
          <w:sz w:val="24"/>
          <w:szCs w:val="24"/>
          <w:lang w:eastAsia="en-GB"/>
        </w:rPr>
        <w:t xml:space="preserve">  </w:t>
      </w:r>
      <w:r w:rsidRPr="005138C8">
        <w:rPr>
          <w:sz w:val="24"/>
          <w:szCs w:val="24"/>
          <w:lang w:eastAsia="en-GB"/>
        </w:rPr>
        <w:t>zamówienia</w:t>
      </w:r>
      <w:r>
        <w:rPr>
          <w:sz w:val="24"/>
          <w:szCs w:val="24"/>
          <w:lang w:eastAsia="en-GB"/>
        </w:rPr>
        <w:t xml:space="preserve">   publicznego, którego przedmiotem jest </w:t>
      </w:r>
      <w:r w:rsidRPr="000F3D7B">
        <w:rPr>
          <w:b/>
          <w:sz w:val="24"/>
          <w:szCs w:val="24"/>
        </w:rPr>
        <w:t xml:space="preserve"> </w:t>
      </w:r>
      <w:r w:rsidRPr="00A91B62">
        <w:rPr>
          <w:rFonts w:ascii="Cambria" w:eastAsia="Cambria" w:hAnsi="Cambria" w:cs="Cambria"/>
          <w:b/>
          <w:bCs/>
          <w:i/>
          <w:sz w:val="24"/>
          <w:szCs w:val="24"/>
        </w:rPr>
        <w:t>”</w:t>
      </w:r>
      <w:r w:rsidRPr="00464ED6">
        <w:t xml:space="preserve"> </w:t>
      </w:r>
      <w:r>
        <w:rPr>
          <w:sz w:val="24"/>
          <w:szCs w:val="24"/>
          <w:lang w:eastAsia="en-GB"/>
        </w:rPr>
        <w:t xml:space="preserve"> </w:t>
      </w:r>
      <w:r w:rsidRPr="00633C8C">
        <w:rPr>
          <w:rFonts w:ascii="Cambria" w:eastAsia="Cambria" w:hAnsi="Cambria" w:cs="Cambria"/>
          <w:sz w:val="24"/>
          <w:szCs w:val="24"/>
        </w:rPr>
        <w:t>„</w:t>
      </w:r>
      <w:r w:rsidRPr="00633C8C">
        <w:rPr>
          <w:rFonts w:ascii="Cambria" w:eastAsia="Cambria" w:hAnsi="Cambria" w:cs="Cambria"/>
          <w:b/>
          <w:i/>
          <w:sz w:val="24"/>
          <w:szCs w:val="24"/>
        </w:rPr>
        <w:t xml:space="preserve">Budowa odcinka  </w:t>
      </w:r>
      <w:r w:rsidRPr="00633C8C">
        <w:rPr>
          <w:rFonts w:ascii="Cambria" w:eastAsia="Cambria" w:hAnsi="Cambria" w:cs="Cambria"/>
          <w:b/>
          <w:bCs/>
          <w:sz w:val="24"/>
          <w:szCs w:val="24"/>
        </w:rPr>
        <w:t xml:space="preserve"> drogi gminnej na działce nr 151</w:t>
      </w:r>
      <w:r>
        <w:rPr>
          <w:rFonts w:ascii="Cambria" w:eastAsia="Cambria" w:hAnsi="Cambria" w:cs="Cambria"/>
          <w:b/>
          <w:bCs/>
          <w:sz w:val="24"/>
          <w:szCs w:val="24"/>
        </w:rPr>
        <w:t>/2 w</w:t>
      </w:r>
      <w:r w:rsidR="00122BDC">
        <w:rPr>
          <w:rFonts w:ascii="Cambria" w:eastAsia="Cambria" w:hAnsi="Cambria" w:cs="Cambria"/>
          <w:b/>
          <w:bCs/>
          <w:sz w:val="24"/>
          <w:szCs w:val="24"/>
        </w:rPr>
        <w:t> </w:t>
      </w:r>
      <w:r>
        <w:rPr>
          <w:rFonts w:ascii="Cambria" w:eastAsia="Cambria" w:hAnsi="Cambria" w:cs="Cambria"/>
          <w:b/>
          <w:bCs/>
          <w:sz w:val="24"/>
          <w:szCs w:val="24"/>
        </w:rPr>
        <w:t>miejscowości Kolonia Kuźnia”.</w:t>
      </w:r>
    </w:p>
    <w:p w:rsidR="00C66E9A" w:rsidRDefault="00C66E9A" w:rsidP="00C66E9A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</w:t>
      </w:r>
      <w:r w:rsidRPr="000F3D7B">
        <w:rPr>
          <w:sz w:val="24"/>
          <w:szCs w:val="24"/>
          <w:lang w:val="pl-PL"/>
        </w:rPr>
        <w:t xml:space="preserve">prowadzonego przez </w:t>
      </w:r>
      <w:r>
        <w:rPr>
          <w:b/>
          <w:sz w:val="24"/>
          <w:szCs w:val="24"/>
          <w:lang w:val="pl-PL"/>
        </w:rPr>
        <w:t xml:space="preserve">Gminę Jastrząb  działając jako pełnomocnik podmiotów, w imieniu których składane jest oświadczenie 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 w:eastAsia="en-GB"/>
        </w:rPr>
        <w:t>oświadczam, że:</w:t>
      </w:r>
    </w:p>
    <w:p w:rsidR="00C66E9A" w:rsidRDefault="00C66E9A" w:rsidP="00C66E9A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Wykonawca :</w:t>
      </w:r>
    </w:p>
    <w:p w:rsidR="00C66E9A" w:rsidRDefault="00C66E9A" w:rsidP="00C66E9A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…………………………………………………………………………………………………………………………………………………….</w:t>
      </w:r>
    </w:p>
    <w:p w:rsidR="00C66E9A" w:rsidRDefault="00C66E9A" w:rsidP="00C66E9A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Wykona następujący zakres świadczenia wynikającego z umowy o zamówienia publiczne:</w:t>
      </w:r>
    </w:p>
    <w:p w:rsidR="00C66E9A" w:rsidRDefault="00C66E9A" w:rsidP="00C66E9A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…………………………………………………………………………………………………………………………………………………….</w:t>
      </w:r>
    </w:p>
    <w:p w:rsidR="00C66E9A" w:rsidRDefault="00C66E9A" w:rsidP="00C66E9A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Wykonawca:</w:t>
      </w:r>
    </w:p>
    <w:p w:rsidR="00C66E9A" w:rsidRDefault="00C66E9A" w:rsidP="00C66E9A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…………………………………………………………………………………………………………………………………………………….</w:t>
      </w:r>
    </w:p>
    <w:p w:rsidR="00C66E9A" w:rsidRDefault="00C66E9A" w:rsidP="00C66E9A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Wykona następujący zakres świadczenia wynikającego z umowy o zamówienie publiczne:</w:t>
      </w:r>
    </w:p>
    <w:p w:rsidR="00C66E9A" w:rsidRDefault="00C66E9A" w:rsidP="00C66E9A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</w:t>
      </w:r>
    </w:p>
    <w:p w:rsidR="00C66E9A" w:rsidRDefault="00C66E9A" w:rsidP="00C66E9A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Oświadczam, że wszystkie informacje podane w powyższych oświadczeniach są aktualne i zgodne z prawdą.</w:t>
      </w:r>
    </w:p>
    <w:p w:rsidR="00C66E9A" w:rsidRDefault="00C66E9A" w:rsidP="00C66E9A">
      <w:pPr>
        <w:jc w:val="both"/>
        <w:rPr>
          <w:rFonts w:ascii="Times New Roman" w:eastAsiaTheme="minorEastAsia" w:hAnsi="Times New Roman" w:cs="Times New Roman"/>
          <w:b/>
          <w:lang w:val="pl-PL"/>
        </w:rPr>
      </w:pPr>
      <w:r>
        <w:rPr>
          <w:rFonts w:ascii="Times New Roman" w:eastAsiaTheme="minorEastAsia" w:hAnsi="Times New Roman" w:cs="Times New Roman"/>
          <w:b/>
          <w:lang w:val="pl-PL"/>
        </w:rPr>
        <w:t xml:space="preserve">                                                                                                       Podpis </w:t>
      </w:r>
    </w:p>
    <w:sectPr w:rsidR="00C66E9A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F25"/>
    <w:multiLevelType w:val="hybridMultilevel"/>
    <w:tmpl w:val="4EDA7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D2EB8"/>
    <w:multiLevelType w:val="hybridMultilevel"/>
    <w:tmpl w:val="27485DE4"/>
    <w:lvl w:ilvl="0" w:tplc="F0741C2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66E9A"/>
    <w:rsid w:val="00122BDC"/>
    <w:rsid w:val="00240720"/>
    <w:rsid w:val="00313A59"/>
    <w:rsid w:val="00516B62"/>
    <w:rsid w:val="00610C21"/>
    <w:rsid w:val="0063711C"/>
    <w:rsid w:val="00C07814"/>
    <w:rsid w:val="00C66E9A"/>
    <w:rsid w:val="00D81CD6"/>
    <w:rsid w:val="00E923BF"/>
    <w:rsid w:val="00EC4362"/>
    <w:rsid w:val="00ED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C66E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paragraph" w:styleId="Stopka">
    <w:name w:val="footer"/>
    <w:link w:val="StopkaZnak"/>
    <w:rsid w:val="00C66E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C66E9A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C66E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C66E9A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C66E9A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C66E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C66E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C66E9A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C66E9A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C66E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2021-06-07T11:39:00Z</dcterms:created>
  <dcterms:modified xsi:type="dcterms:W3CDTF">2021-06-07T11:54:00Z</dcterms:modified>
</cp:coreProperties>
</file>