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A0" w:rsidRPr="00E6534F" w:rsidRDefault="00FC62A0" w:rsidP="005047A7">
      <w:pPr>
        <w:jc w:val="right"/>
        <w:rPr>
          <w:b/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>Załącznik Nr 2 do SWZ</w:t>
      </w:r>
    </w:p>
    <w:p w:rsidR="00FC62A0" w:rsidRDefault="00FC62A0" w:rsidP="00FC62A0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FC62A0" w:rsidRDefault="00FC62A0" w:rsidP="00FC62A0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Znak sprawy: IT.271.4.2021</w:t>
      </w:r>
    </w:p>
    <w:p w:rsidR="00FC62A0" w:rsidRDefault="00FC62A0" w:rsidP="00FC62A0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FC62A0" w:rsidRDefault="00FC62A0" w:rsidP="00FC62A0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Wykonawca:</w:t>
      </w:r>
      <w:r w:rsidRPr="0011327E">
        <w:rPr>
          <w:rFonts w:ascii="Cambria" w:hAnsi="Cambria"/>
          <w:sz w:val="22"/>
        </w:rPr>
        <w:t xml:space="preserve">  </w:t>
      </w:r>
    </w:p>
    <w:p w:rsidR="00FC62A0" w:rsidRPr="000F6E6F" w:rsidRDefault="00FC62A0" w:rsidP="00FC62A0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…………………………………………………………………..</w:t>
      </w:r>
    </w:p>
    <w:p w:rsidR="00FC62A0" w:rsidRPr="000F6E6F" w:rsidRDefault="00FC62A0" w:rsidP="00FC62A0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</w:p>
    <w:p w:rsidR="00FC62A0" w:rsidRPr="0011327E" w:rsidRDefault="00FC62A0" w:rsidP="00FC62A0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</w:t>
      </w:r>
      <w:r>
        <w:rPr>
          <w:rFonts w:ascii="Cambria" w:hAnsi="Cambria"/>
          <w:sz w:val="22"/>
        </w:rPr>
        <w:t xml:space="preserve">.   </w:t>
      </w:r>
    </w:p>
    <w:p w:rsidR="00FC62A0" w:rsidRPr="000F6E6F" w:rsidRDefault="00FC62A0" w:rsidP="00FC62A0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FC62A0" w:rsidRPr="000F6E6F" w:rsidRDefault="00FC62A0" w:rsidP="00FC62A0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FC62A0" w:rsidRPr="0011327E" w:rsidRDefault="00FC62A0" w:rsidP="00FC62A0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reprezentowany przez :</w:t>
      </w:r>
    </w:p>
    <w:p w:rsidR="00FC62A0" w:rsidRPr="0011327E" w:rsidRDefault="00FC62A0" w:rsidP="00FC62A0">
      <w:pPr>
        <w:spacing w:after="0"/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………………………………………………………………..</w:t>
      </w:r>
    </w:p>
    <w:p w:rsidR="00FC62A0" w:rsidRPr="000F6E6F" w:rsidRDefault="00FC62A0" w:rsidP="00FC62A0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(imię, nazwisko, stanowisko/</w:t>
      </w:r>
    </w:p>
    <w:p w:rsidR="00FC62A0" w:rsidRPr="000F6E6F" w:rsidRDefault="00FC62A0" w:rsidP="00FC62A0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podstawa do reprezentacji)</w:t>
      </w:r>
    </w:p>
    <w:p w:rsidR="00FC62A0" w:rsidRPr="0011327E" w:rsidRDefault="00FC62A0" w:rsidP="00FC62A0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FC62A0" w:rsidRPr="0011327E" w:rsidRDefault="00FC62A0" w:rsidP="00FC62A0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FC62A0" w:rsidRPr="005138C8" w:rsidRDefault="00FC62A0" w:rsidP="00FC62A0">
      <w:pPr>
        <w:pStyle w:val="Objetacteprincipal"/>
        <w:spacing w:line="276" w:lineRule="auto"/>
        <w:contextualSpacing/>
        <w:rPr>
          <w:rFonts w:ascii="Cambria" w:hAnsi="Cambria"/>
          <w:szCs w:val="24"/>
          <w:u w:val="single"/>
        </w:rPr>
      </w:pPr>
      <w:r w:rsidRPr="005138C8">
        <w:rPr>
          <w:rFonts w:ascii="Cambria" w:hAnsi="Cambria"/>
          <w:szCs w:val="24"/>
          <w:u w:val="single"/>
        </w:rPr>
        <w:t>Oświadczenie Wykonawcy</w:t>
      </w:r>
    </w:p>
    <w:p w:rsidR="00FC62A0" w:rsidRPr="000F6E6F" w:rsidRDefault="00FC62A0" w:rsidP="00FC62A0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składane na podstawie art. 125 ust.1 ustawy z dnia 11 września 2019 r.  </w:t>
      </w:r>
      <w:r w:rsidRPr="005138C8">
        <w:rPr>
          <w:rFonts w:ascii="Cambria" w:hAnsi="Cambria"/>
          <w:szCs w:val="24"/>
        </w:rPr>
        <w:t xml:space="preserve">Prawo zamówień publicznych   </w:t>
      </w:r>
      <w:r>
        <w:rPr>
          <w:rFonts w:ascii="Cambria" w:hAnsi="Cambria"/>
          <w:szCs w:val="24"/>
        </w:rPr>
        <w:t xml:space="preserve">(tekst jedn. </w:t>
      </w:r>
      <w:proofErr w:type="spellStart"/>
      <w:r>
        <w:rPr>
          <w:rFonts w:ascii="Cambria" w:hAnsi="Cambria"/>
          <w:szCs w:val="24"/>
        </w:rPr>
        <w:t>Dz.U</w:t>
      </w:r>
      <w:proofErr w:type="spellEnd"/>
      <w:r>
        <w:rPr>
          <w:rFonts w:ascii="Cambria" w:hAnsi="Cambria"/>
          <w:szCs w:val="24"/>
        </w:rPr>
        <w:t xml:space="preserve">. z 2019 r. poz. 2019 z </w:t>
      </w:r>
      <w:proofErr w:type="spellStart"/>
      <w:r>
        <w:rPr>
          <w:rFonts w:ascii="Cambria" w:hAnsi="Cambria"/>
          <w:szCs w:val="24"/>
        </w:rPr>
        <w:t>późn</w:t>
      </w:r>
      <w:proofErr w:type="spellEnd"/>
      <w:r>
        <w:rPr>
          <w:rFonts w:ascii="Cambria" w:hAnsi="Cambria"/>
          <w:szCs w:val="24"/>
        </w:rPr>
        <w:t xml:space="preserve">. zm.)  - dalej ustawa </w:t>
      </w:r>
      <w:proofErr w:type="spellStart"/>
      <w:r>
        <w:rPr>
          <w:rFonts w:ascii="Cambria" w:hAnsi="Cambria"/>
          <w:szCs w:val="24"/>
        </w:rPr>
        <w:t>Pzp</w:t>
      </w:r>
      <w:proofErr w:type="spellEnd"/>
      <w:r w:rsidRPr="005138C8">
        <w:rPr>
          <w:rFonts w:ascii="Cambria" w:hAnsi="Cambria"/>
          <w:szCs w:val="24"/>
        </w:rPr>
        <w:t xml:space="preserve"> dalej jako: ustawa </w:t>
      </w:r>
      <w:proofErr w:type="spellStart"/>
      <w:r w:rsidRPr="005138C8">
        <w:rPr>
          <w:rFonts w:ascii="Cambria" w:hAnsi="Cambria"/>
          <w:szCs w:val="24"/>
        </w:rPr>
        <w:t>Pzp</w:t>
      </w:r>
      <w:proofErr w:type="spellEnd"/>
    </w:p>
    <w:p w:rsidR="00FC62A0" w:rsidRPr="00DF2E78" w:rsidRDefault="00FC62A0" w:rsidP="00FC62A0">
      <w:pPr>
        <w:spacing w:after="0"/>
        <w:rPr>
          <w:lang w:val="pl-PL" w:eastAsia="en-GB"/>
        </w:rPr>
      </w:pPr>
    </w:p>
    <w:p w:rsidR="00FC62A0" w:rsidRDefault="00FC62A0" w:rsidP="00FC62A0">
      <w:pPr>
        <w:spacing w:after="0"/>
        <w:jc w:val="center"/>
        <w:rPr>
          <w:b/>
          <w:sz w:val="28"/>
          <w:szCs w:val="28"/>
          <w:u w:val="single"/>
          <w:lang w:val="pl-PL"/>
        </w:rPr>
      </w:pPr>
      <w:r w:rsidRPr="00CF6F17">
        <w:rPr>
          <w:b/>
          <w:sz w:val="28"/>
          <w:szCs w:val="28"/>
          <w:u w:val="single"/>
          <w:lang w:val="pl-PL"/>
        </w:rPr>
        <w:t xml:space="preserve">DOTYCZĄCE  </w:t>
      </w:r>
      <w:r>
        <w:rPr>
          <w:b/>
          <w:sz w:val="28"/>
          <w:szCs w:val="28"/>
          <w:u w:val="single"/>
          <w:lang w:val="pl-PL"/>
        </w:rPr>
        <w:t xml:space="preserve">PODSTAW WYKLUCZENIA Z POSTĘPOWANIA </w:t>
      </w:r>
    </w:p>
    <w:p w:rsidR="00FC62A0" w:rsidRPr="00CF6F17" w:rsidRDefault="00FC62A0" w:rsidP="00FC62A0">
      <w:pPr>
        <w:spacing w:after="0"/>
        <w:jc w:val="center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 xml:space="preserve">ORAZ </w:t>
      </w:r>
      <w:r w:rsidRPr="00CF6F17">
        <w:rPr>
          <w:b/>
          <w:sz w:val="28"/>
          <w:szCs w:val="28"/>
          <w:u w:val="single"/>
          <w:lang w:val="pl-PL"/>
        </w:rPr>
        <w:t>SPEŁNIANIA   WARUNKÓW  UDZIAŁU W POSTĘPOWANIU</w:t>
      </w:r>
    </w:p>
    <w:p w:rsidR="00FC62A0" w:rsidRPr="00CF6F17" w:rsidRDefault="00FC62A0" w:rsidP="00FC62A0">
      <w:pPr>
        <w:spacing w:after="0"/>
        <w:jc w:val="center"/>
        <w:rPr>
          <w:lang w:val="pl-PL" w:eastAsia="en-GB"/>
        </w:rPr>
      </w:pPr>
    </w:p>
    <w:p w:rsidR="00FC62A0" w:rsidRPr="00CC7BE8" w:rsidRDefault="00FC62A0" w:rsidP="00FC62A0">
      <w:pPr>
        <w:pStyle w:val="Akapitzlist"/>
        <w:ind w:left="644"/>
        <w:rPr>
          <w:rFonts w:ascii="Cambria" w:eastAsia="Cambria" w:hAnsi="Cambria" w:cs="Cambria"/>
          <w:b/>
          <w:bCs/>
          <w:sz w:val="24"/>
          <w:szCs w:val="24"/>
        </w:rPr>
      </w:pPr>
      <w:r w:rsidRPr="005138C8">
        <w:rPr>
          <w:sz w:val="24"/>
          <w:szCs w:val="24"/>
          <w:lang w:eastAsia="en-GB"/>
        </w:rPr>
        <w:t>Na</w:t>
      </w:r>
      <w:r>
        <w:rPr>
          <w:sz w:val="24"/>
          <w:szCs w:val="24"/>
          <w:lang w:eastAsia="en-GB"/>
        </w:rPr>
        <w:t xml:space="preserve">  </w:t>
      </w:r>
      <w:r w:rsidRPr="005138C8">
        <w:rPr>
          <w:sz w:val="24"/>
          <w:szCs w:val="24"/>
          <w:lang w:eastAsia="en-GB"/>
        </w:rPr>
        <w:t xml:space="preserve"> potrzeby </w:t>
      </w:r>
      <w:r>
        <w:rPr>
          <w:sz w:val="24"/>
          <w:szCs w:val="24"/>
          <w:lang w:eastAsia="en-GB"/>
        </w:rPr>
        <w:t xml:space="preserve">  </w:t>
      </w:r>
      <w:r w:rsidRPr="005138C8">
        <w:rPr>
          <w:sz w:val="24"/>
          <w:szCs w:val="24"/>
          <w:lang w:eastAsia="en-GB"/>
        </w:rPr>
        <w:t xml:space="preserve">postępowania </w:t>
      </w:r>
      <w:r>
        <w:rPr>
          <w:sz w:val="24"/>
          <w:szCs w:val="24"/>
          <w:lang w:eastAsia="en-GB"/>
        </w:rPr>
        <w:t xml:space="preserve">  </w:t>
      </w:r>
      <w:r w:rsidRPr="005138C8">
        <w:rPr>
          <w:sz w:val="24"/>
          <w:szCs w:val="24"/>
          <w:lang w:eastAsia="en-GB"/>
        </w:rPr>
        <w:t xml:space="preserve">o </w:t>
      </w:r>
      <w:r>
        <w:rPr>
          <w:sz w:val="24"/>
          <w:szCs w:val="24"/>
          <w:lang w:eastAsia="en-GB"/>
        </w:rPr>
        <w:t xml:space="preserve">  </w:t>
      </w:r>
      <w:r w:rsidRPr="005138C8">
        <w:rPr>
          <w:sz w:val="24"/>
          <w:szCs w:val="24"/>
          <w:lang w:eastAsia="en-GB"/>
        </w:rPr>
        <w:t xml:space="preserve">udzielenie </w:t>
      </w:r>
      <w:r>
        <w:rPr>
          <w:sz w:val="24"/>
          <w:szCs w:val="24"/>
          <w:lang w:eastAsia="en-GB"/>
        </w:rPr>
        <w:t xml:space="preserve">  </w:t>
      </w:r>
      <w:r w:rsidRPr="005138C8">
        <w:rPr>
          <w:sz w:val="24"/>
          <w:szCs w:val="24"/>
          <w:lang w:eastAsia="en-GB"/>
        </w:rPr>
        <w:t>zamówienia</w:t>
      </w:r>
      <w:r>
        <w:rPr>
          <w:sz w:val="24"/>
          <w:szCs w:val="24"/>
          <w:lang w:eastAsia="en-GB"/>
        </w:rPr>
        <w:t xml:space="preserve">   publicznego, którego przedmiotem jest robota budowlana na zadaniu inwestycyjnym pn.</w:t>
      </w:r>
      <w:r w:rsidRPr="000F3D7B">
        <w:rPr>
          <w:b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  </w:t>
      </w:r>
      <w:r w:rsidRPr="00633C8C">
        <w:rPr>
          <w:rFonts w:ascii="Cambria" w:eastAsia="Cambria" w:hAnsi="Cambria" w:cs="Cambria"/>
          <w:sz w:val="24"/>
          <w:szCs w:val="24"/>
        </w:rPr>
        <w:t>„</w:t>
      </w:r>
      <w:r w:rsidRPr="00633C8C">
        <w:rPr>
          <w:rFonts w:ascii="Cambria" w:eastAsia="Cambria" w:hAnsi="Cambria" w:cs="Cambria"/>
          <w:b/>
          <w:i/>
          <w:sz w:val="24"/>
          <w:szCs w:val="24"/>
        </w:rPr>
        <w:t xml:space="preserve">Budowa odcinka  </w:t>
      </w:r>
      <w:r w:rsidRPr="00633C8C">
        <w:rPr>
          <w:rFonts w:ascii="Cambria" w:eastAsia="Cambria" w:hAnsi="Cambria" w:cs="Cambria"/>
          <w:b/>
          <w:bCs/>
          <w:sz w:val="24"/>
          <w:szCs w:val="24"/>
        </w:rPr>
        <w:t xml:space="preserve"> drogi gminnej na działce nr 151</w:t>
      </w:r>
      <w:r>
        <w:rPr>
          <w:rFonts w:ascii="Cambria" w:eastAsia="Cambria" w:hAnsi="Cambria" w:cs="Cambria"/>
          <w:b/>
          <w:bCs/>
          <w:sz w:val="24"/>
          <w:szCs w:val="24"/>
        </w:rPr>
        <w:t>/2 w miejscowości Kolonia Kuźnia”.</w:t>
      </w:r>
      <w:r w:rsidRPr="00CC7BE8">
        <w:rPr>
          <w:sz w:val="24"/>
          <w:szCs w:val="24"/>
          <w:lang w:eastAsia="en-GB"/>
        </w:rPr>
        <w:t xml:space="preserve"> </w:t>
      </w:r>
      <w:r w:rsidRPr="00CC7BE8">
        <w:rPr>
          <w:sz w:val="24"/>
          <w:szCs w:val="24"/>
        </w:rPr>
        <w:t xml:space="preserve">prowadzonego przez </w:t>
      </w:r>
      <w:r w:rsidRPr="00CC7BE8">
        <w:rPr>
          <w:b/>
          <w:sz w:val="24"/>
          <w:szCs w:val="24"/>
        </w:rPr>
        <w:t>Gminę Jastrząb,</w:t>
      </w:r>
      <w:r w:rsidRPr="00CC7BE8">
        <w:rPr>
          <w:sz w:val="24"/>
          <w:szCs w:val="24"/>
        </w:rPr>
        <w:t xml:space="preserve"> </w:t>
      </w:r>
      <w:r w:rsidRPr="00CC7BE8">
        <w:rPr>
          <w:sz w:val="24"/>
          <w:szCs w:val="24"/>
          <w:lang w:eastAsia="en-GB"/>
        </w:rPr>
        <w:t>oświadczam, co następuje:</w:t>
      </w:r>
    </w:p>
    <w:p w:rsidR="00FC62A0" w:rsidRPr="0039081C" w:rsidRDefault="00FC62A0" w:rsidP="00FC62A0">
      <w:pPr>
        <w:rPr>
          <w:b/>
          <w:sz w:val="24"/>
          <w:szCs w:val="24"/>
          <w:lang w:val="pl-PL" w:eastAsia="en-GB"/>
        </w:rPr>
      </w:pPr>
      <w:r w:rsidRPr="0039081C">
        <w:rPr>
          <w:b/>
          <w:sz w:val="24"/>
          <w:szCs w:val="24"/>
          <w:lang w:val="pl-PL" w:eastAsia="en-GB"/>
        </w:rPr>
        <w:t>OŚWIADCZENIA DOTYCZĄCE WYKONAWCY</w:t>
      </w:r>
    </w:p>
    <w:p w:rsidR="00FC62A0" w:rsidRPr="00F073E8" w:rsidRDefault="00FC62A0" w:rsidP="00FC62A0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eastAsia="en-GB"/>
        </w:rPr>
        <w:t>1.</w:t>
      </w:r>
      <w:r w:rsidRPr="00F073E8">
        <w:rPr>
          <w:sz w:val="24"/>
          <w:szCs w:val="24"/>
          <w:lang w:eastAsia="en-GB"/>
        </w:rPr>
        <w:t>Oświadczam</w:t>
      </w:r>
      <w:r w:rsidRPr="00F073E8">
        <w:rPr>
          <w:sz w:val="24"/>
          <w:szCs w:val="24"/>
          <w:lang w:val="pl-PL" w:eastAsia="en-GB"/>
        </w:rPr>
        <w:t>, że nie podlegam wykluczeniu z postępowania na podstawie art. 108 ust. 1</w:t>
      </w:r>
    </w:p>
    <w:p w:rsidR="00FC62A0" w:rsidRPr="00F073E8" w:rsidRDefault="00FC62A0" w:rsidP="00FC62A0">
      <w:pPr>
        <w:pStyle w:val="Akapitzlist"/>
        <w:spacing w:after="0"/>
        <w:ind w:left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</w:t>
      </w:r>
      <w:r w:rsidRPr="00F073E8">
        <w:rPr>
          <w:sz w:val="24"/>
          <w:szCs w:val="24"/>
          <w:lang w:eastAsia="en-GB"/>
        </w:rPr>
        <w:t xml:space="preserve"> oraz art. 109 ust. 1 </w:t>
      </w:r>
      <w:proofErr w:type="spellStart"/>
      <w:r w:rsidRPr="00F073E8">
        <w:rPr>
          <w:sz w:val="24"/>
          <w:szCs w:val="24"/>
          <w:lang w:eastAsia="en-GB"/>
        </w:rPr>
        <w:t>pkt</w:t>
      </w:r>
      <w:proofErr w:type="spellEnd"/>
      <w:r w:rsidRPr="00F073E8">
        <w:rPr>
          <w:sz w:val="24"/>
          <w:szCs w:val="24"/>
          <w:lang w:eastAsia="en-GB"/>
        </w:rPr>
        <w:t xml:space="preserve"> 4</w:t>
      </w:r>
      <w:r>
        <w:rPr>
          <w:sz w:val="24"/>
          <w:szCs w:val="24"/>
          <w:lang w:eastAsia="en-GB"/>
        </w:rPr>
        <w:t xml:space="preserve"> </w:t>
      </w:r>
      <w:r w:rsidRPr="00F073E8">
        <w:rPr>
          <w:sz w:val="24"/>
          <w:szCs w:val="24"/>
          <w:lang w:eastAsia="en-GB"/>
        </w:rPr>
        <w:t xml:space="preserve">ustawy </w:t>
      </w:r>
      <w:proofErr w:type="spellStart"/>
      <w:r w:rsidRPr="00F073E8">
        <w:rPr>
          <w:sz w:val="24"/>
          <w:szCs w:val="24"/>
          <w:lang w:eastAsia="en-GB"/>
        </w:rPr>
        <w:t>Pzp</w:t>
      </w:r>
      <w:proofErr w:type="spellEnd"/>
    </w:p>
    <w:p w:rsidR="00FC62A0" w:rsidRPr="000F6E6F" w:rsidRDefault="00FC62A0" w:rsidP="00FC62A0">
      <w:pPr>
        <w:pStyle w:val="Akapitzlist"/>
        <w:spacing w:after="0"/>
        <w:ind w:left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2.  Oświadczam, że spełniam warunki udziału w postępowaniu określone w Specyfikacji Warunków Zamówienia </w:t>
      </w:r>
    </w:p>
    <w:p w:rsidR="00FC62A0" w:rsidRPr="0011327E" w:rsidRDefault="00FC62A0" w:rsidP="00FC62A0">
      <w:pPr>
        <w:spacing w:after="0"/>
        <w:rPr>
          <w:lang w:val="pl-PL" w:eastAsia="en-GB"/>
        </w:rPr>
      </w:pPr>
    </w:p>
    <w:p w:rsidR="00FC62A0" w:rsidRDefault="00FC62A0" w:rsidP="00FC62A0">
      <w:pPr>
        <w:pStyle w:val="Akapitzlist"/>
        <w:spacing w:after="0"/>
        <w:rPr>
          <w:i/>
          <w:sz w:val="24"/>
          <w:szCs w:val="24"/>
          <w:lang w:eastAsia="en-GB"/>
        </w:rPr>
      </w:pPr>
      <w:r>
        <w:rPr>
          <w:i/>
          <w:sz w:val="24"/>
          <w:szCs w:val="24"/>
          <w:lang w:eastAsia="en-GB"/>
        </w:rPr>
        <w:t xml:space="preserve">                                                                                        (podpis, miejscowość, data)</w:t>
      </w:r>
    </w:p>
    <w:p w:rsidR="00FC62A0" w:rsidRDefault="00FC62A0" w:rsidP="00FC62A0">
      <w:pPr>
        <w:spacing w:after="0"/>
        <w:rPr>
          <w:sz w:val="24"/>
          <w:szCs w:val="24"/>
          <w:lang w:val="pl-PL" w:eastAsia="en-GB"/>
        </w:rPr>
      </w:pPr>
      <w:r w:rsidRPr="00F073E8">
        <w:rPr>
          <w:sz w:val="24"/>
          <w:szCs w:val="24"/>
          <w:lang w:val="pl-PL" w:eastAsia="en-GB"/>
        </w:rPr>
        <w:t xml:space="preserve">Oświadczam, że zachodzą w stosunku do mnie podstawy wykluczenia z postępowania  na podstawie art. …. Ustawy </w:t>
      </w:r>
      <w:proofErr w:type="spellStart"/>
      <w:r w:rsidRPr="00F073E8">
        <w:rPr>
          <w:sz w:val="24"/>
          <w:szCs w:val="24"/>
          <w:lang w:val="pl-PL" w:eastAsia="en-GB"/>
        </w:rPr>
        <w:t>Pzp</w:t>
      </w:r>
      <w:proofErr w:type="spellEnd"/>
      <w:r w:rsidRPr="00F073E8">
        <w:rPr>
          <w:sz w:val="24"/>
          <w:szCs w:val="24"/>
          <w:lang w:val="pl-PL" w:eastAsia="en-GB"/>
        </w:rPr>
        <w:t xml:space="preserve"> (podać mającą zastosowanie podstawę wykluczenia spośród wymienionych w art. 108 ust. 1 </w:t>
      </w:r>
      <w:r>
        <w:rPr>
          <w:sz w:val="24"/>
          <w:szCs w:val="24"/>
          <w:lang w:val="pl-PL" w:eastAsia="en-GB"/>
        </w:rPr>
        <w:t xml:space="preserve"> lub art. 109 ust. 1 </w:t>
      </w:r>
      <w:proofErr w:type="spellStart"/>
      <w:r>
        <w:rPr>
          <w:sz w:val="24"/>
          <w:szCs w:val="24"/>
          <w:lang w:val="pl-PL" w:eastAsia="en-GB"/>
        </w:rPr>
        <w:t>pkt</w:t>
      </w:r>
      <w:proofErr w:type="spellEnd"/>
      <w:r>
        <w:rPr>
          <w:sz w:val="24"/>
          <w:szCs w:val="24"/>
          <w:lang w:val="pl-PL" w:eastAsia="en-GB"/>
        </w:rPr>
        <w:t xml:space="preserve"> 4  ustawy </w:t>
      </w:r>
      <w:proofErr w:type="spellStart"/>
      <w:r>
        <w:rPr>
          <w:sz w:val="24"/>
          <w:szCs w:val="24"/>
          <w:lang w:val="pl-PL" w:eastAsia="en-GB"/>
        </w:rPr>
        <w:t>Pzp</w:t>
      </w:r>
      <w:proofErr w:type="spellEnd"/>
      <w:r>
        <w:rPr>
          <w:sz w:val="24"/>
          <w:szCs w:val="24"/>
          <w:lang w:val="pl-PL" w:eastAsia="en-GB"/>
        </w:rPr>
        <w:t xml:space="preserve">). Jednocześnie oświadczam,  ze w związku z ww. okolicznością na podstawie art. 110 ust. 2 ustawy </w:t>
      </w:r>
      <w:proofErr w:type="spellStart"/>
      <w:r>
        <w:rPr>
          <w:sz w:val="24"/>
          <w:szCs w:val="24"/>
          <w:lang w:val="pl-PL" w:eastAsia="en-GB"/>
        </w:rPr>
        <w:t>Pzp</w:t>
      </w:r>
      <w:proofErr w:type="spellEnd"/>
      <w:r>
        <w:rPr>
          <w:sz w:val="24"/>
          <w:szCs w:val="24"/>
          <w:lang w:val="pl-PL" w:eastAsia="en-GB"/>
        </w:rPr>
        <w:t xml:space="preserve"> podjąłem następujące środki naprawcze.</w:t>
      </w:r>
    </w:p>
    <w:p w:rsidR="00FC62A0" w:rsidRDefault="00FC62A0" w:rsidP="00FC62A0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FC62A0" w:rsidRDefault="00FC62A0" w:rsidP="00FC62A0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…………………………………………………………………………………………………………………………………………………..</w:t>
      </w:r>
    </w:p>
    <w:p w:rsidR="00FC62A0" w:rsidRDefault="00FC62A0" w:rsidP="00FC62A0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…………………………………………………………………………………………………………………………………………………..</w:t>
      </w:r>
    </w:p>
    <w:p w:rsidR="00FC62A0" w:rsidRDefault="00FC62A0" w:rsidP="00FC62A0">
      <w:pPr>
        <w:spacing w:after="0"/>
        <w:rPr>
          <w:sz w:val="24"/>
          <w:szCs w:val="24"/>
          <w:lang w:val="pl-PL" w:eastAsia="en-GB"/>
        </w:rPr>
      </w:pPr>
    </w:p>
    <w:p w:rsidR="00FC62A0" w:rsidRDefault="00FC62A0" w:rsidP="00FC62A0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   (podpis, miejscowość, data)</w:t>
      </w:r>
    </w:p>
    <w:p w:rsidR="00FC62A0" w:rsidRDefault="00FC62A0" w:rsidP="00FC62A0">
      <w:pPr>
        <w:spacing w:after="0"/>
        <w:rPr>
          <w:sz w:val="24"/>
          <w:szCs w:val="24"/>
          <w:lang w:val="pl-PL" w:eastAsia="en-GB"/>
        </w:rPr>
      </w:pPr>
    </w:p>
    <w:p w:rsidR="00FC62A0" w:rsidRDefault="00FC62A0" w:rsidP="00FC62A0">
      <w:pPr>
        <w:spacing w:after="0"/>
        <w:rPr>
          <w:sz w:val="24"/>
          <w:szCs w:val="24"/>
          <w:lang w:val="pl-PL" w:eastAsia="en-GB"/>
        </w:rPr>
      </w:pPr>
    </w:p>
    <w:p w:rsidR="00FC62A0" w:rsidRPr="00E6534F" w:rsidRDefault="00FC62A0" w:rsidP="00FC62A0">
      <w:pPr>
        <w:spacing w:after="0"/>
        <w:rPr>
          <w:b/>
          <w:sz w:val="24"/>
          <w:szCs w:val="24"/>
          <w:lang w:val="pl-PL" w:eastAsia="en-GB"/>
        </w:rPr>
      </w:pPr>
      <w:r w:rsidRPr="00E6534F">
        <w:rPr>
          <w:b/>
          <w:sz w:val="24"/>
          <w:szCs w:val="24"/>
          <w:lang w:val="pl-PL" w:eastAsia="en-GB"/>
        </w:rPr>
        <w:t>OŚWIADCZENIA DOTYCZĄCE PODMIOTU, NA KTÓREGO ZASOBACH POLEGA WYKONAWCA</w:t>
      </w:r>
    </w:p>
    <w:p w:rsidR="00FC62A0" w:rsidRDefault="00FC62A0" w:rsidP="00FC62A0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Oświadczam, że w celu wykazania spełniania warunków udziału w postępowaniu, określonych przez Zamawiającego w  SWZ polegam za zasobach następujących podmiotu /ów:</w:t>
      </w:r>
    </w:p>
    <w:p w:rsidR="00FC62A0" w:rsidRDefault="00FC62A0" w:rsidP="00FC62A0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</w:t>
      </w:r>
    </w:p>
    <w:p w:rsidR="00FC62A0" w:rsidRDefault="00FC62A0" w:rsidP="00FC62A0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,…………………………………………………………………………………………………………………………………………………</w:t>
      </w:r>
    </w:p>
    <w:p w:rsidR="00FC62A0" w:rsidRPr="00E6534F" w:rsidRDefault="00FC62A0" w:rsidP="00FC62A0">
      <w:pPr>
        <w:spacing w:after="0"/>
        <w:rPr>
          <w:sz w:val="20"/>
          <w:szCs w:val="20"/>
          <w:lang w:val="pl-PL" w:eastAsia="en-GB"/>
        </w:rPr>
      </w:pPr>
      <w:r w:rsidRPr="00E6534F">
        <w:rPr>
          <w:sz w:val="20"/>
          <w:szCs w:val="20"/>
          <w:lang w:val="pl-PL" w:eastAsia="en-GB"/>
        </w:rPr>
        <w:t>(podać pełną nazwę, adres oraz w zależności od podmiotu NIP/Pesel; KRS/</w:t>
      </w:r>
      <w:proofErr w:type="spellStart"/>
      <w:r w:rsidRPr="00E6534F">
        <w:rPr>
          <w:sz w:val="20"/>
          <w:szCs w:val="20"/>
          <w:lang w:val="pl-PL" w:eastAsia="en-GB"/>
        </w:rPr>
        <w:t>CEiDG</w:t>
      </w:r>
      <w:proofErr w:type="spellEnd"/>
      <w:r w:rsidRPr="00E6534F">
        <w:rPr>
          <w:sz w:val="20"/>
          <w:szCs w:val="20"/>
          <w:lang w:val="pl-PL" w:eastAsia="en-GB"/>
        </w:rPr>
        <w:t>) w następującym zakresie:</w:t>
      </w:r>
    </w:p>
    <w:p w:rsidR="00FC62A0" w:rsidRDefault="00FC62A0" w:rsidP="00FC62A0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………………………………………………………………………………………………………………………………………………..</w:t>
      </w:r>
    </w:p>
    <w:p w:rsidR="00FC62A0" w:rsidRDefault="00FC62A0" w:rsidP="00FC62A0">
      <w:pPr>
        <w:spacing w:after="0"/>
        <w:rPr>
          <w:sz w:val="20"/>
          <w:szCs w:val="20"/>
          <w:lang w:val="pl-PL" w:eastAsia="en-GB"/>
        </w:rPr>
      </w:pPr>
      <w:r w:rsidRPr="00E6534F">
        <w:rPr>
          <w:sz w:val="20"/>
          <w:szCs w:val="20"/>
          <w:lang w:val="pl-PL" w:eastAsia="en-GB"/>
        </w:rPr>
        <w:t>(określić odpowiedni zakres dla wskazanego podmiotu).</w:t>
      </w:r>
    </w:p>
    <w:p w:rsidR="00FC62A0" w:rsidRPr="00E6534F" w:rsidRDefault="00FC62A0" w:rsidP="00FC62A0">
      <w:pPr>
        <w:spacing w:after="0"/>
        <w:rPr>
          <w:sz w:val="20"/>
          <w:szCs w:val="20"/>
          <w:lang w:val="pl-PL" w:eastAsia="en-GB"/>
        </w:rPr>
      </w:pPr>
    </w:p>
    <w:p w:rsidR="00FC62A0" w:rsidRDefault="00FC62A0" w:rsidP="00FC62A0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Wskazany/e podmiot/y nie podlega/ja wykluczeniu z </w:t>
      </w:r>
      <w:r w:rsidR="005047A7">
        <w:rPr>
          <w:sz w:val="24"/>
          <w:szCs w:val="24"/>
          <w:lang w:val="pl-PL" w:eastAsia="en-GB"/>
        </w:rPr>
        <w:t>postępowania</w:t>
      </w:r>
      <w:r>
        <w:rPr>
          <w:sz w:val="24"/>
          <w:szCs w:val="24"/>
          <w:lang w:val="pl-PL" w:eastAsia="en-GB"/>
        </w:rPr>
        <w:t xml:space="preserve"> o udzielenie zamówienia.</w:t>
      </w:r>
    </w:p>
    <w:p w:rsidR="00FC62A0" w:rsidRDefault="00FC62A0" w:rsidP="00FC62A0">
      <w:pPr>
        <w:spacing w:after="0"/>
        <w:rPr>
          <w:sz w:val="24"/>
          <w:szCs w:val="24"/>
          <w:lang w:val="pl-PL" w:eastAsia="en-GB"/>
        </w:rPr>
      </w:pPr>
    </w:p>
    <w:p w:rsidR="00FC62A0" w:rsidRPr="00F073E8" w:rsidRDefault="00FC62A0" w:rsidP="00FC62A0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  (podpis, miejscowość, data)</w:t>
      </w:r>
    </w:p>
    <w:p w:rsidR="00FC62A0" w:rsidRPr="00F073E8" w:rsidRDefault="00FC62A0" w:rsidP="00FC62A0">
      <w:pPr>
        <w:pStyle w:val="Akapitzlist"/>
        <w:spacing w:after="0"/>
        <w:rPr>
          <w:sz w:val="24"/>
          <w:szCs w:val="24"/>
          <w:lang w:eastAsia="en-GB"/>
        </w:rPr>
      </w:pPr>
    </w:p>
    <w:p w:rsidR="00FC62A0" w:rsidRPr="00F073E8" w:rsidRDefault="00FC62A0" w:rsidP="00FC62A0">
      <w:pPr>
        <w:spacing w:after="0"/>
        <w:rPr>
          <w:lang w:val="pl-PL" w:eastAsia="en-GB"/>
        </w:rPr>
      </w:pPr>
    </w:p>
    <w:p w:rsidR="00FC62A0" w:rsidRPr="0011327E" w:rsidRDefault="00FC62A0" w:rsidP="00FC62A0">
      <w:pPr>
        <w:pStyle w:val="Akapitzlist"/>
        <w:spacing w:after="0"/>
        <w:rPr>
          <w:lang w:eastAsia="en-GB"/>
        </w:rPr>
      </w:pPr>
    </w:p>
    <w:p w:rsidR="00FC62A0" w:rsidRPr="0011327E" w:rsidRDefault="00FC62A0" w:rsidP="00FC62A0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/>
      </w:tblPr>
      <w:tblGrid>
        <w:gridCol w:w="9480"/>
      </w:tblGrid>
      <w:tr w:rsidR="00FC62A0" w:rsidTr="00C07B79">
        <w:tc>
          <w:tcPr>
            <w:tcW w:w="9480" w:type="dxa"/>
            <w:shd w:val="clear" w:color="auto" w:fill="ACB9CA" w:themeFill="text2" w:themeFillTint="66"/>
          </w:tcPr>
          <w:p w:rsidR="00FC62A0" w:rsidRDefault="00FC62A0" w:rsidP="00C07B79">
            <w:pPr>
              <w:pStyle w:val="Akapitzlist"/>
              <w:spacing w:after="0"/>
              <w:rPr>
                <w:lang w:eastAsia="en-GB"/>
              </w:rPr>
            </w:pPr>
            <w:r w:rsidRPr="0011327E">
              <w:rPr>
                <w:b/>
                <w:sz w:val="24"/>
                <w:szCs w:val="24"/>
                <w:lang w:eastAsia="en-GB"/>
              </w:rPr>
              <w:t>OŚWIADCZENIE DOTYCZĄCE PODANYCH INFORMACJI:</w:t>
            </w:r>
          </w:p>
        </w:tc>
      </w:tr>
    </w:tbl>
    <w:p w:rsidR="00FC62A0" w:rsidRPr="0011327E" w:rsidRDefault="00FC62A0" w:rsidP="00FC62A0">
      <w:pPr>
        <w:spacing w:after="0"/>
        <w:rPr>
          <w:lang w:val="pl-PL" w:eastAsia="en-GB"/>
        </w:rPr>
      </w:pPr>
    </w:p>
    <w:p w:rsidR="00FC62A0" w:rsidRPr="0011327E" w:rsidRDefault="00FC62A0" w:rsidP="00FC62A0">
      <w:pPr>
        <w:pStyle w:val="Akapitzlist"/>
        <w:spacing w:after="0"/>
        <w:rPr>
          <w:lang w:eastAsia="en-GB"/>
        </w:rPr>
      </w:pPr>
    </w:p>
    <w:p w:rsidR="00FC62A0" w:rsidRPr="00883FEF" w:rsidRDefault="00FC62A0" w:rsidP="00FC62A0">
      <w:pPr>
        <w:pStyle w:val="Akapitzlist"/>
        <w:spacing w:after="0"/>
        <w:rPr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>Oświadczam, że wszystkie informacje podane w powyższych oświadczeniach są aktualne i zgodne z prawdą oraz zostały przedstawione z pełną świadomością konsekwencji wprowadzenia zmawiającego w błąd przy przedstawianiu informacji.</w:t>
      </w:r>
    </w:p>
    <w:p w:rsidR="00FC62A0" w:rsidRDefault="00FC62A0" w:rsidP="00FC62A0">
      <w:pPr>
        <w:pStyle w:val="Akapitzlist"/>
        <w:spacing w:after="0"/>
        <w:rPr>
          <w:lang w:eastAsia="en-GB"/>
        </w:rPr>
      </w:pPr>
    </w:p>
    <w:p w:rsidR="00FC62A0" w:rsidRDefault="00FC62A0" w:rsidP="00FC62A0">
      <w:pPr>
        <w:pStyle w:val="Akapitzlist"/>
        <w:spacing w:after="0"/>
        <w:rPr>
          <w:lang w:eastAsia="en-GB"/>
        </w:rPr>
      </w:pPr>
    </w:p>
    <w:sectPr w:rsidR="00FC62A0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F25"/>
    <w:multiLevelType w:val="hybridMultilevel"/>
    <w:tmpl w:val="4EDA7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D2EB8"/>
    <w:multiLevelType w:val="hybridMultilevel"/>
    <w:tmpl w:val="27485DE4"/>
    <w:lvl w:ilvl="0" w:tplc="F0741C2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C62A0"/>
    <w:rsid w:val="000445CA"/>
    <w:rsid w:val="00240720"/>
    <w:rsid w:val="00313A59"/>
    <w:rsid w:val="005047A7"/>
    <w:rsid w:val="00516B62"/>
    <w:rsid w:val="0063711C"/>
    <w:rsid w:val="00C07814"/>
    <w:rsid w:val="00D81CD6"/>
    <w:rsid w:val="00E923BF"/>
    <w:rsid w:val="00EC4362"/>
    <w:rsid w:val="00ED77FE"/>
    <w:rsid w:val="00FC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FC62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paragraph" w:styleId="Stopka">
    <w:name w:val="footer"/>
    <w:link w:val="StopkaZnak"/>
    <w:rsid w:val="00FC62A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FC62A0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FC62A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FC62A0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FC62A0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FC62A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FC62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FC62A0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FC62A0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FC62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2021-06-07T11:39:00Z</dcterms:created>
  <dcterms:modified xsi:type="dcterms:W3CDTF">2021-06-07T11:58:00Z</dcterms:modified>
</cp:coreProperties>
</file>