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7F" w:rsidRPr="004D0507" w:rsidRDefault="008E157F" w:rsidP="008E157F">
      <w:pPr>
        <w:jc w:val="right"/>
        <w:rPr>
          <w:rFonts w:ascii="Cambria" w:hAnsi="Cambria"/>
          <w:b/>
          <w:sz w:val="24"/>
          <w:szCs w:val="24"/>
          <w:lang w:val="pl-PL"/>
        </w:rPr>
      </w:pPr>
      <w:r w:rsidRPr="005E1F31">
        <w:rPr>
          <w:b/>
          <w:bCs/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0;width:189.75pt;height:94.5pt;z-index:2516602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">
            <v:textbox>
              <w:txbxContent>
                <w:p w:rsidR="008E157F" w:rsidRDefault="008E157F" w:rsidP="008E157F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  <w:p w:rsidR="008E157F" w:rsidRDefault="008E157F" w:rsidP="008E157F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  <w:p w:rsidR="008E157F" w:rsidRDefault="008E157F" w:rsidP="008E157F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  <w:p w:rsidR="008E157F" w:rsidRPr="0011327E" w:rsidRDefault="008E157F" w:rsidP="008E157F">
                  <w:pPr>
                    <w:spacing w:after="0"/>
                    <w:jc w:val="center"/>
                    <w:rPr>
                      <w:lang w:val="pl-PL"/>
                    </w:rPr>
                  </w:pPr>
                  <w:r w:rsidRPr="0011327E">
                    <w:rPr>
                      <w:rFonts w:ascii="Cambria" w:hAnsi="Cambria"/>
                      <w:sz w:val="24"/>
                      <w:szCs w:val="24"/>
                      <w:lang w:val="pl-PL"/>
                    </w:rPr>
                    <w:t>…………………………………………………</w:t>
                  </w:r>
                </w:p>
                <w:p w:rsidR="008E157F" w:rsidRDefault="008E157F" w:rsidP="008E157F">
                  <w:pPr>
                    <w:spacing w:after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Pieczęć Wykonawcy</w:t>
                  </w:r>
                </w:p>
                <w:p w:rsidR="008E157F" w:rsidRDefault="008E157F" w:rsidP="008E157F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 w:rsidRPr="004D0507">
        <w:rPr>
          <w:rFonts w:ascii="Cambria" w:hAnsi="Cambria"/>
          <w:b/>
          <w:sz w:val="24"/>
          <w:szCs w:val="24"/>
          <w:lang w:val="pl-PL"/>
        </w:rPr>
        <w:t>Załącznik Nr 1 do SIWZ</w:t>
      </w:r>
    </w:p>
    <w:p w:rsidR="008E157F" w:rsidRDefault="008E157F" w:rsidP="008E157F">
      <w:pPr>
        <w:spacing w:after="0"/>
        <w:jc w:val="both"/>
        <w:rPr>
          <w:lang w:val="pl-PL"/>
        </w:rPr>
      </w:pPr>
    </w:p>
    <w:p w:rsidR="008E157F" w:rsidRDefault="008E157F" w:rsidP="008E157F">
      <w:pPr>
        <w:spacing w:after="0"/>
        <w:jc w:val="both"/>
        <w:rPr>
          <w:lang w:val="pl-PL"/>
        </w:rPr>
      </w:pPr>
    </w:p>
    <w:p w:rsidR="008E157F" w:rsidRDefault="008E157F" w:rsidP="008E157F">
      <w:pPr>
        <w:spacing w:after="0"/>
        <w:jc w:val="center"/>
        <w:rPr>
          <w:b/>
          <w:sz w:val="36"/>
          <w:szCs w:val="36"/>
          <w:lang w:val="pl-PL"/>
        </w:rPr>
      </w:pPr>
    </w:p>
    <w:p w:rsidR="008E157F" w:rsidRDefault="008E157F" w:rsidP="008E157F">
      <w:pPr>
        <w:spacing w:after="0"/>
        <w:jc w:val="center"/>
        <w:rPr>
          <w:b/>
          <w:sz w:val="36"/>
          <w:szCs w:val="36"/>
          <w:lang w:val="pl-PL"/>
        </w:rPr>
      </w:pPr>
    </w:p>
    <w:p w:rsidR="008E157F" w:rsidRPr="004D0507" w:rsidRDefault="008E157F" w:rsidP="008E157F">
      <w:pPr>
        <w:spacing w:after="0"/>
        <w:jc w:val="center"/>
        <w:rPr>
          <w:sz w:val="36"/>
          <w:szCs w:val="36"/>
          <w:lang w:val="pl-PL"/>
        </w:rPr>
      </w:pPr>
      <w:r w:rsidRPr="004D0507">
        <w:rPr>
          <w:b/>
          <w:sz w:val="36"/>
          <w:szCs w:val="36"/>
          <w:lang w:val="pl-PL"/>
        </w:rPr>
        <w:t>O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F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E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R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T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A</w:t>
      </w:r>
    </w:p>
    <w:p w:rsidR="008E157F" w:rsidRPr="0011327E" w:rsidRDefault="008E157F" w:rsidP="008E157F">
      <w:pPr>
        <w:spacing w:after="0"/>
        <w:jc w:val="both"/>
        <w:rPr>
          <w:lang w:val="pl-PL"/>
        </w:rPr>
      </w:pPr>
    </w:p>
    <w:p w:rsidR="008E157F" w:rsidRPr="0011327E" w:rsidRDefault="008E157F" w:rsidP="008E157F">
      <w:pPr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GMINA JASTRZĄB</w:t>
      </w:r>
    </w:p>
    <w:p w:rsidR="008E157F" w:rsidRPr="0011327E" w:rsidRDefault="008E157F" w:rsidP="008E157F">
      <w:pPr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Pl. Niepodległości 5</w:t>
      </w:r>
    </w:p>
    <w:p w:rsidR="008E157F" w:rsidRDefault="008E157F" w:rsidP="008E157F">
      <w:pPr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 26-502 Jastrząb </w:t>
      </w:r>
    </w:p>
    <w:p w:rsidR="008E157F" w:rsidRDefault="008E157F" w:rsidP="008E157F">
      <w:pPr>
        <w:spacing w:after="0"/>
        <w:jc w:val="both"/>
        <w:rPr>
          <w:b/>
          <w:bCs/>
          <w:lang w:val="pl-PL"/>
        </w:rPr>
      </w:pPr>
    </w:p>
    <w:p w:rsidR="008E157F" w:rsidRPr="005917DB" w:rsidRDefault="008E157F" w:rsidP="008E157F">
      <w:pPr>
        <w:spacing w:after="160"/>
        <w:jc w:val="both"/>
        <w:rPr>
          <w:bCs/>
          <w:lang w:val="pl-PL"/>
        </w:rPr>
      </w:pPr>
      <w:r w:rsidRPr="005917DB">
        <w:rPr>
          <w:bCs/>
          <w:lang w:val="pl-PL"/>
        </w:rPr>
        <w:t>Pełna nazwa Wykonawcy</w:t>
      </w:r>
      <w:r>
        <w:rPr>
          <w:b/>
          <w:bCs/>
          <w:lang w:val="pl-PL"/>
        </w:rPr>
        <w:t xml:space="preserve">: </w:t>
      </w:r>
      <w:r w:rsidRPr="005917DB">
        <w:rPr>
          <w:bCs/>
          <w:lang w:val="pl-PL"/>
        </w:rPr>
        <w:t>……………………………………………………………………………………………………………………..</w:t>
      </w:r>
    </w:p>
    <w:p w:rsidR="008E157F" w:rsidRPr="005917DB" w:rsidRDefault="008E157F" w:rsidP="008E157F">
      <w:pPr>
        <w:spacing w:after="160"/>
        <w:jc w:val="both"/>
        <w:rPr>
          <w:bCs/>
          <w:lang w:val="pl-PL"/>
        </w:rPr>
      </w:pPr>
      <w:r w:rsidRPr="005917DB">
        <w:rPr>
          <w:bCs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:rsidR="008E157F" w:rsidRPr="005917DB" w:rsidRDefault="008E157F" w:rsidP="008E157F">
      <w:pPr>
        <w:spacing w:after="160"/>
        <w:jc w:val="both"/>
        <w:rPr>
          <w:bCs/>
          <w:lang w:val="pl-PL"/>
        </w:rPr>
      </w:pPr>
      <w:r w:rsidRPr="005917DB">
        <w:rPr>
          <w:bCs/>
          <w:lang w:val="pl-PL"/>
        </w:rPr>
        <w:t>Adres Wykonawcy:………………………………………………………………………………………………………………………………..</w:t>
      </w:r>
    </w:p>
    <w:p w:rsidR="008E157F" w:rsidRDefault="008E157F" w:rsidP="008E157F">
      <w:pPr>
        <w:spacing w:after="160"/>
        <w:jc w:val="both"/>
        <w:rPr>
          <w:bCs/>
          <w:lang w:val="pl-PL"/>
        </w:rPr>
      </w:pPr>
      <w:r w:rsidRPr="005917DB">
        <w:rPr>
          <w:bCs/>
          <w:lang w:val="pl-PL"/>
        </w:rPr>
        <w:t>……………………………………………………………………………………………………………………………………………………………..</w:t>
      </w:r>
    </w:p>
    <w:p w:rsidR="008E157F" w:rsidRDefault="008E157F" w:rsidP="008E157F">
      <w:pPr>
        <w:spacing w:after="160"/>
        <w:jc w:val="both"/>
        <w:rPr>
          <w:bCs/>
          <w:lang w:val="pl-PL"/>
        </w:rPr>
      </w:pPr>
      <w:r>
        <w:rPr>
          <w:bCs/>
          <w:lang w:val="pl-PL"/>
        </w:rPr>
        <w:t>NIP ………………………………………………..</w:t>
      </w:r>
    </w:p>
    <w:p w:rsidR="008E157F" w:rsidRDefault="008E157F" w:rsidP="008E157F">
      <w:pPr>
        <w:spacing w:after="160"/>
        <w:jc w:val="both"/>
        <w:rPr>
          <w:bCs/>
          <w:lang w:val="pl-PL"/>
        </w:rPr>
      </w:pPr>
      <w:r>
        <w:rPr>
          <w:bCs/>
          <w:lang w:val="pl-PL"/>
        </w:rPr>
        <w:t xml:space="preserve">Dane teleadresowe, na które należy przekazywać korespondencję związaną z niniejszym postępowaniem: </w:t>
      </w:r>
    </w:p>
    <w:p w:rsidR="008E157F" w:rsidRPr="00D10B5B" w:rsidRDefault="008E157F" w:rsidP="008E157F">
      <w:pPr>
        <w:spacing w:after="160"/>
        <w:jc w:val="both"/>
        <w:rPr>
          <w:bCs/>
        </w:rPr>
      </w:pPr>
      <w:proofErr w:type="spellStart"/>
      <w:r w:rsidRPr="00D10B5B">
        <w:rPr>
          <w:bCs/>
        </w:rPr>
        <w:t>adres</w:t>
      </w:r>
      <w:proofErr w:type="spellEnd"/>
      <w:r w:rsidRPr="00D10B5B">
        <w:rPr>
          <w:bCs/>
        </w:rPr>
        <w:t>:  ……………………………………………………………………………………………………………………………………………………</w:t>
      </w:r>
    </w:p>
    <w:p w:rsidR="008E157F" w:rsidRPr="00D10B5B" w:rsidRDefault="008E157F" w:rsidP="008E157F">
      <w:pPr>
        <w:spacing w:after="160"/>
        <w:jc w:val="both"/>
        <w:rPr>
          <w:bCs/>
        </w:rPr>
      </w:pPr>
      <w:r w:rsidRPr="00D10B5B">
        <w:rPr>
          <w:bCs/>
        </w:rPr>
        <w:t>tel. …………………………………………… fax ………………………………e-</w:t>
      </w:r>
      <w:proofErr w:type="spellStart"/>
      <w:r w:rsidRPr="00D10B5B">
        <w:rPr>
          <w:bCs/>
        </w:rPr>
        <w:t>mail</w:t>
      </w:r>
      <w:proofErr w:type="spellEnd"/>
      <w:r w:rsidRPr="00D10B5B">
        <w:rPr>
          <w:bCs/>
        </w:rPr>
        <w:t>: ……………………………………………… ………</w:t>
      </w:r>
    </w:p>
    <w:p w:rsidR="008E157F" w:rsidRDefault="008E157F" w:rsidP="008E157F">
      <w:pPr>
        <w:spacing w:after="160"/>
        <w:jc w:val="both"/>
        <w:rPr>
          <w:bCs/>
          <w:lang w:val="pl-PL"/>
        </w:rPr>
      </w:pPr>
      <w:r>
        <w:rPr>
          <w:bCs/>
          <w:lang w:val="pl-PL"/>
        </w:rPr>
        <w:t>Osoba upoważniona do reprezentacji Wykonawcy/ów/ i podpisująca ofertę   :</w:t>
      </w:r>
    </w:p>
    <w:p w:rsidR="008E157F" w:rsidRPr="00EF0E6D" w:rsidRDefault="008E157F" w:rsidP="008E157F">
      <w:pPr>
        <w:spacing w:after="160"/>
        <w:jc w:val="both"/>
        <w:rPr>
          <w:bCs/>
          <w:lang w:val="pl-PL"/>
        </w:rPr>
      </w:pPr>
      <w:r>
        <w:rPr>
          <w:bCs/>
          <w:lang w:val="pl-PL"/>
        </w:rPr>
        <w:t xml:space="preserve">………………………………………………………………………………………………………………………………………………………………                                 </w:t>
      </w:r>
      <w:r w:rsidRPr="004D0507">
        <w:rPr>
          <w:bCs/>
          <w:sz w:val="24"/>
          <w:szCs w:val="24"/>
          <w:lang w:val="pl-PL"/>
        </w:rPr>
        <w:t xml:space="preserve">                                      </w:t>
      </w:r>
    </w:p>
    <w:p w:rsidR="008E157F" w:rsidRPr="000734B5" w:rsidRDefault="008E157F" w:rsidP="008E157F">
      <w:pPr>
        <w:jc w:val="both"/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</w:pPr>
      <w:r w:rsidRPr="0011327E">
        <w:rPr>
          <w:bCs/>
          <w:lang w:val="pl-PL"/>
        </w:rPr>
        <w:t>Nawiązując do ogłoszenia o przetargu nieograniczonym na „</w:t>
      </w:r>
      <w:r w:rsidRPr="00A91B62"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  <w:t xml:space="preserve"> </w:t>
      </w:r>
      <w:r w:rsidRPr="00A91B62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Przebudowa drogi gminnej Nr 400218W Gąsawy Rządowe - Gąsawy Rządowe Niwy”</w:t>
      </w:r>
    </w:p>
    <w:p w:rsidR="008E157F" w:rsidRPr="0011327E" w:rsidRDefault="008E157F" w:rsidP="008E157F">
      <w:pPr>
        <w:jc w:val="both"/>
        <w:rPr>
          <w:bCs/>
          <w:lang w:val="pl-PL"/>
        </w:rPr>
      </w:pPr>
      <w:r w:rsidRPr="0011327E">
        <w:rPr>
          <w:bCs/>
          <w:lang w:val="pl-PL"/>
        </w:rPr>
        <w:t>oświadczam/y, że przystępujemy do w/w przetargu składając niniejszą ofertę , opracowaną zgodnie z wymogami określonymi w Specyfikacji Istotnych Warunków Zamówienia.</w:t>
      </w:r>
    </w:p>
    <w:p w:rsidR="008E157F" w:rsidRPr="00E346BA" w:rsidRDefault="008E157F" w:rsidP="008E157F">
      <w:pPr>
        <w:jc w:val="both"/>
        <w:rPr>
          <w:b/>
          <w:bCs/>
          <w:sz w:val="24"/>
          <w:szCs w:val="24"/>
          <w:lang w:val="pl-PL"/>
        </w:rPr>
      </w:pPr>
      <w:r w:rsidRPr="0011327E">
        <w:rPr>
          <w:b/>
          <w:bCs/>
          <w:lang w:val="pl-PL"/>
        </w:rPr>
        <w:t>1</w:t>
      </w:r>
      <w:r w:rsidRPr="00A52A58">
        <w:rPr>
          <w:bCs/>
          <w:sz w:val="24"/>
          <w:szCs w:val="24"/>
          <w:lang w:val="pl-PL"/>
        </w:rPr>
        <w:t xml:space="preserve">.Oferujemy realizację przedmiotu zamówienia na zasadach określonych w SIWZ  </w:t>
      </w:r>
      <w:r w:rsidRPr="00A52A58">
        <w:rPr>
          <w:b/>
          <w:bCs/>
          <w:sz w:val="24"/>
          <w:szCs w:val="24"/>
          <w:lang w:val="pl-PL"/>
        </w:rPr>
        <w:t>za łącznym wynagrodzeniem kosztorysowym brutto w wysokości</w:t>
      </w:r>
      <w:r>
        <w:rPr>
          <w:b/>
          <w:bCs/>
          <w:sz w:val="24"/>
          <w:szCs w:val="24"/>
          <w:lang w:val="pl-PL"/>
        </w:rPr>
        <w:t>:</w:t>
      </w:r>
      <w:r>
        <w:rPr>
          <w:b/>
          <w:bCs/>
          <w:lang w:val="pl-PL"/>
        </w:rPr>
        <w:t xml:space="preserve">………………………………………………      złotych </w:t>
      </w:r>
    </w:p>
    <w:p w:rsidR="008E157F" w:rsidRDefault="008E157F" w:rsidP="008E157F">
      <w:pPr>
        <w:jc w:val="both"/>
        <w:rPr>
          <w:bCs/>
          <w:lang w:val="pl-PL"/>
        </w:rPr>
      </w:pPr>
      <w:r w:rsidRPr="00A52A58">
        <w:rPr>
          <w:bCs/>
          <w:lang w:val="pl-PL"/>
        </w:rPr>
        <w:t>(słownie: …………………………………………………………………………………………………………………………………</w:t>
      </w:r>
      <w:r>
        <w:rPr>
          <w:bCs/>
          <w:lang w:val="pl-PL"/>
        </w:rPr>
        <w:t>………..</w:t>
      </w:r>
      <w:r w:rsidRPr="00A52A58">
        <w:rPr>
          <w:bCs/>
          <w:lang w:val="pl-PL"/>
        </w:rPr>
        <w:t>)</w:t>
      </w:r>
    </w:p>
    <w:p w:rsidR="008E157F" w:rsidRDefault="008E157F" w:rsidP="008E157F">
      <w:pPr>
        <w:jc w:val="both"/>
        <w:rPr>
          <w:bCs/>
          <w:lang w:val="pl-PL"/>
        </w:rPr>
      </w:pPr>
      <w:r>
        <w:rPr>
          <w:bCs/>
          <w:lang w:val="pl-PL"/>
        </w:rPr>
        <w:t xml:space="preserve">Powyższa cena zawiera doliczony zgodnie z obowiązującymi w Polsce przepisami podatek VAT, który na datę złożenia oferty wynosi; ……………………..% </w:t>
      </w:r>
    </w:p>
    <w:p w:rsidR="008E157F" w:rsidRPr="00E346BA" w:rsidRDefault="008E157F" w:rsidP="008E157F">
      <w:pPr>
        <w:jc w:val="both"/>
        <w:rPr>
          <w:b/>
          <w:bCs/>
          <w:sz w:val="24"/>
          <w:szCs w:val="24"/>
          <w:lang w:val="pl-PL"/>
        </w:rPr>
      </w:pPr>
      <w:r w:rsidRPr="00A52A58">
        <w:rPr>
          <w:b/>
          <w:bCs/>
          <w:sz w:val="24"/>
          <w:szCs w:val="24"/>
          <w:lang w:val="pl-PL"/>
        </w:rPr>
        <w:t>2. Na przedmiot zamówienia udzielamy gwarancji  - ………………….miesięcy</w:t>
      </w:r>
      <w:r>
        <w:rPr>
          <w:b/>
          <w:bCs/>
          <w:sz w:val="24"/>
          <w:szCs w:val="24"/>
          <w:lang w:val="pl-PL"/>
        </w:rPr>
        <w:t>.</w:t>
      </w:r>
    </w:p>
    <w:p w:rsidR="008E157F" w:rsidRDefault="008E157F" w:rsidP="008E157F">
      <w:pPr>
        <w:jc w:val="both"/>
        <w:rPr>
          <w:bCs/>
          <w:sz w:val="24"/>
          <w:szCs w:val="24"/>
          <w:lang w:val="pl-PL"/>
        </w:rPr>
      </w:pPr>
      <w:r w:rsidRPr="00A52A58">
        <w:rPr>
          <w:bCs/>
          <w:sz w:val="24"/>
          <w:szCs w:val="24"/>
          <w:lang w:val="pl-PL"/>
        </w:rPr>
        <w:t xml:space="preserve">3. </w:t>
      </w:r>
      <w:r>
        <w:rPr>
          <w:bCs/>
          <w:sz w:val="24"/>
          <w:szCs w:val="24"/>
          <w:lang w:val="pl-PL"/>
        </w:rPr>
        <w:t>Oświadczam, ze zapoznaliśmy się ze Specyfikacja Istotnych Warunków Zamówienia oraz wyjaśnieniami i zmianami SIWZ  i uznajemy się za związanych określonymi w nich postanowieniami i zasadami postępowania.</w:t>
      </w:r>
    </w:p>
    <w:p w:rsidR="008E157F" w:rsidRDefault="008E157F" w:rsidP="008E157F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lastRenderedPageBreak/>
        <w:t>4.Oświadczamy, że uważamy się za związanych niniejszą ofertą przez okres 30 dni od upływu terminu składania ofert.</w:t>
      </w:r>
    </w:p>
    <w:p w:rsidR="008E157F" w:rsidRPr="000727F6" w:rsidRDefault="008E157F" w:rsidP="008E157F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8E157F" w:rsidRPr="00A52A58" w:rsidRDefault="008E157F" w:rsidP="008E157F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8E157F" w:rsidRPr="0011327E" w:rsidRDefault="008E157F" w:rsidP="008E157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zaakceptowany i zobowiązujemy się, w przypadku wyboru naszej oferty, do zawarcia umowy n</w:t>
      </w:r>
      <w:r>
        <w:rPr>
          <w:lang w:val="pl-PL"/>
        </w:rPr>
        <w:t>a warunkach w niej określonych.</w:t>
      </w:r>
    </w:p>
    <w:p w:rsidR="008E157F" w:rsidRPr="0011327E" w:rsidRDefault="008E157F" w:rsidP="008E157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Oświadczamy,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towarów i usług, zgodnie z art. 91 ust.3a ustawy z dnia 29 stycznia 2004 r. Prawo zamówień publicznych (</w:t>
      </w:r>
      <w:proofErr w:type="spellStart"/>
      <w:r w:rsidRPr="0011327E">
        <w:rPr>
          <w:lang w:val="pl-PL"/>
        </w:rPr>
        <w:t>Dz.U</w:t>
      </w:r>
      <w:proofErr w:type="spellEnd"/>
      <w:r w:rsidRPr="0011327E">
        <w:rPr>
          <w:lang w:val="pl-PL"/>
        </w:rPr>
        <w:t xml:space="preserve">. z 2015 r. poz.2164) </w:t>
      </w:r>
    </w:p>
    <w:p w:rsidR="008E157F" w:rsidRDefault="008E157F" w:rsidP="008E157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776BAB">
        <w:rPr>
          <w:lang w:val="pl-PL"/>
        </w:rPr>
        <w:t>. Wadium w kwocie …………</w:t>
      </w:r>
      <w:r>
        <w:rPr>
          <w:lang w:val="pl-PL"/>
        </w:rPr>
        <w:t>………. zostało wniesione w dniu …………………………………..</w:t>
      </w:r>
    </w:p>
    <w:p w:rsidR="008E157F" w:rsidRDefault="008E157F" w:rsidP="008E157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w formie ………………………………………. . Zwrotu wadium prosimy dokonać na konto :</w:t>
      </w:r>
    </w:p>
    <w:p w:rsidR="008E157F" w:rsidRDefault="008E157F" w:rsidP="008E157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  <w:r w:rsidRPr="0011327E">
        <w:rPr>
          <w:lang w:val="pl-PL"/>
        </w:rPr>
        <w:t xml:space="preserve"> </w:t>
      </w:r>
    </w:p>
    <w:p w:rsidR="008E157F" w:rsidRPr="0011327E" w:rsidRDefault="008E157F" w:rsidP="008E157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10. </w:t>
      </w:r>
      <w:r w:rsidRPr="0011327E">
        <w:rPr>
          <w:lang w:val="pl-PL"/>
        </w:rPr>
        <w:t>Podwykonawcom zamierzamy powierzyć wykonanie następujących części zamówienia:</w:t>
      </w:r>
    </w:p>
    <w:p w:rsidR="008E157F" w:rsidRPr="0011327E" w:rsidRDefault="008E157F" w:rsidP="008E157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………………………………………………………………………………………………………………………………………..</w:t>
      </w:r>
    </w:p>
    <w:p w:rsidR="008E157F" w:rsidRPr="0011327E" w:rsidRDefault="008E157F" w:rsidP="008E157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b) ………………………………………………………</w:t>
      </w:r>
      <w:r>
        <w:rPr>
          <w:lang w:val="pl-PL"/>
        </w:rPr>
        <w:t>……………………………………………………………………………….</w:t>
      </w:r>
    </w:p>
    <w:p w:rsidR="008E157F" w:rsidRDefault="008E157F" w:rsidP="008E157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</w:p>
    <w:p w:rsidR="008E157F" w:rsidRDefault="008E157F" w:rsidP="008E157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8E157F" w:rsidRDefault="008E157F" w:rsidP="008E157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11. Czy wykonawca jest małym lub średnim przedsiębiorcą?</w:t>
      </w:r>
    </w:p>
    <w:p w:rsidR="008E157F" w:rsidRDefault="008E157F" w:rsidP="008E157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TAK   □   </w:t>
      </w:r>
    </w:p>
    <w:p w:rsidR="008E157F" w:rsidRDefault="008E157F" w:rsidP="008E157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NIE    □</w:t>
      </w:r>
    </w:p>
    <w:p w:rsidR="008E157F" w:rsidRPr="00D7315A" w:rsidRDefault="008E157F" w:rsidP="008E157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12. Ofertę składamy na …….. kolejno ponumerowanych stronach.</w:t>
      </w:r>
    </w:p>
    <w:p w:rsidR="008E157F" w:rsidRDefault="008E157F" w:rsidP="008E157F">
      <w:pPr>
        <w:jc w:val="both"/>
        <w:rPr>
          <w:b/>
          <w:lang w:val="pl-PL"/>
        </w:rPr>
      </w:pPr>
    </w:p>
    <w:p w:rsidR="008E157F" w:rsidRPr="00EF0E6D" w:rsidRDefault="008E157F" w:rsidP="008E157F">
      <w:pPr>
        <w:spacing w:after="0"/>
        <w:jc w:val="both"/>
        <w:rPr>
          <w:lang w:val="pl-PL"/>
        </w:rPr>
      </w:pPr>
      <w:r w:rsidRPr="00EF0E6D">
        <w:rPr>
          <w:lang w:val="pl-PL"/>
        </w:rPr>
        <w:t>…………………………………………………, dnia ……………………………………………..</w:t>
      </w:r>
    </w:p>
    <w:p w:rsidR="008E157F" w:rsidRPr="00E346BA" w:rsidRDefault="008E157F" w:rsidP="008E157F">
      <w:pPr>
        <w:spacing w:after="0"/>
        <w:jc w:val="both"/>
        <w:rPr>
          <w:bCs/>
          <w:sz w:val="18"/>
          <w:szCs w:val="18"/>
          <w:lang w:val="pl-PL"/>
        </w:rPr>
      </w:pPr>
    </w:p>
    <w:p w:rsidR="008E157F" w:rsidRPr="0011327E" w:rsidRDefault="008E157F" w:rsidP="008E157F">
      <w:pPr>
        <w:jc w:val="both"/>
        <w:rPr>
          <w:lang w:val="pl-PL"/>
        </w:rPr>
      </w:pPr>
      <w:r w:rsidRPr="0011327E">
        <w:rPr>
          <w:lang w:val="pl-PL"/>
        </w:rPr>
        <w:tab/>
      </w:r>
      <w:r w:rsidRPr="0011327E">
        <w:rPr>
          <w:lang w:val="pl-PL"/>
        </w:rPr>
        <w:tab/>
      </w:r>
      <w:r w:rsidRPr="0011327E">
        <w:rPr>
          <w:lang w:val="pl-PL"/>
        </w:rPr>
        <w:tab/>
      </w:r>
      <w:r w:rsidRPr="0011327E">
        <w:rPr>
          <w:lang w:val="pl-PL"/>
        </w:rPr>
        <w:tab/>
      </w:r>
    </w:p>
    <w:p w:rsidR="008E157F" w:rsidRPr="0011327E" w:rsidRDefault="008E157F" w:rsidP="008E157F">
      <w:pPr>
        <w:spacing w:after="0"/>
        <w:jc w:val="both"/>
        <w:rPr>
          <w:lang w:val="pl-PL"/>
        </w:rPr>
      </w:pPr>
      <w:r w:rsidRPr="0011327E">
        <w:rPr>
          <w:lang w:val="pl-PL"/>
        </w:rPr>
        <w:tab/>
      </w:r>
      <w:r w:rsidRPr="0011327E">
        <w:rPr>
          <w:lang w:val="pl-PL"/>
        </w:rPr>
        <w:tab/>
      </w:r>
      <w:r w:rsidRPr="0011327E">
        <w:rPr>
          <w:lang w:val="pl-PL"/>
        </w:rPr>
        <w:tab/>
      </w:r>
      <w:r w:rsidRPr="0011327E">
        <w:rPr>
          <w:lang w:val="pl-PL"/>
        </w:rPr>
        <w:tab/>
        <w:t xml:space="preserve">                  ……</w:t>
      </w:r>
      <w:r>
        <w:rPr>
          <w:lang w:val="pl-PL"/>
        </w:rPr>
        <w:t>…..</w:t>
      </w:r>
      <w:r w:rsidRPr="0011327E">
        <w:rPr>
          <w:lang w:val="pl-PL"/>
        </w:rPr>
        <w:t>.................................................</w:t>
      </w:r>
    </w:p>
    <w:p w:rsidR="008E157F" w:rsidRPr="0011327E" w:rsidRDefault="008E157F" w:rsidP="008E157F">
      <w:pPr>
        <w:spacing w:after="0"/>
        <w:jc w:val="both"/>
        <w:rPr>
          <w:lang w:val="pl-PL"/>
        </w:rPr>
      </w:pPr>
      <w:r w:rsidRPr="0011327E">
        <w:rPr>
          <w:lang w:val="pl-PL"/>
        </w:rPr>
        <w:t xml:space="preserve">                                                                      </w:t>
      </w:r>
      <w:r w:rsidRPr="0011327E">
        <w:rPr>
          <w:lang w:val="pl-PL"/>
        </w:rPr>
        <w:tab/>
        <w:t xml:space="preserve">   </w:t>
      </w:r>
      <w:r>
        <w:rPr>
          <w:lang w:val="pl-PL"/>
        </w:rPr>
        <w:t xml:space="preserve">(podpis osoby uprawnionej </w:t>
      </w:r>
    </w:p>
    <w:p w:rsidR="008E157F" w:rsidRDefault="008E157F" w:rsidP="008E157F">
      <w:pPr>
        <w:spacing w:after="0"/>
        <w:jc w:val="both"/>
        <w:rPr>
          <w:lang w:val="pl-PL"/>
        </w:rPr>
      </w:pPr>
      <w:r w:rsidRPr="0011327E">
        <w:rPr>
          <w:lang w:val="pl-PL"/>
        </w:rPr>
        <w:t xml:space="preserve">                                           </w:t>
      </w:r>
      <w:r>
        <w:rPr>
          <w:lang w:val="pl-PL"/>
        </w:rPr>
        <w:t xml:space="preserve">                           </w:t>
      </w:r>
      <w:r w:rsidRPr="0011327E">
        <w:rPr>
          <w:lang w:val="pl-PL"/>
        </w:rPr>
        <w:t xml:space="preserve">     </w:t>
      </w:r>
      <w:r>
        <w:rPr>
          <w:lang w:val="pl-PL"/>
        </w:rPr>
        <w:t>do reprezentacji wykonawcy)</w:t>
      </w:r>
    </w:p>
    <w:p w:rsidR="008E157F" w:rsidRDefault="008E157F" w:rsidP="008E157F">
      <w:pPr>
        <w:spacing w:after="0"/>
        <w:jc w:val="both"/>
        <w:rPr>
          <w:lang w:val="pl-PL"/>
        </w:rPr>
      </w:pPr>
    </w:p>
    <w:p w:rsidR="008E157F" w:rsidRDefault="008E157F" w:rsidP="008E157F">
      <w:pPr>
        <w:spacing w:after="0"/>
        <w:jc w:val="both"/>
        <w:rPr>
          <w:lang w:val="pl-PL"/>
        </w:rPr>
      </w:pPr>
    </w:p>
    <w:p w:rsidR="008E157F" w:rsidRDefault="008E157F" w:rsidP="008E157F">
      <w:pPr>
        <w:spacing w:after="0"/>
        <w:jc w:val="both"/>
        <w:rPr>
          <w:lang w:val="pl-PL"/>
        </w:rPr>
      </w:pPr>
    </w:p>
    <w:sectPr w:rsidR="008E157F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CD7" w:rsidRDefault="00424CD7" w:rsidP="008E157F">
      <w:pPr>
        <w:spacing w:after="0" w:line="240" w:lineRule="auto"/>
      </w:pPr>
      <w:r>
        <w:separator/>
      </w:r>
    </w:p>
  </w:endnote>
  <w:endnote w:type="continuationSeparator" w:id="0">
    <w:p w:rsidR="00424CD7" w:rsidRDefault="00424CD7" w:rsidP="008E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CD7" w:rsidRDefault="00424CD7" w:rsidP="008E157F">
      <w:pPr>
        <w:spacing w:after="0" w:line="240" w:lineRule="auto"/>
      </w:pPr>
      <w:r>
        <w:separator/>
      </w:r>
    </w:p>
  </w:footnote>
  <w:footnote w:type="continuationSeparator" w:id="0">
    <w:p w:rsidR="00424CD7" w:rsidRDefault="00424CD7" w:rsidP="008E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D3AE6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9"/>
    <w:multiLevelType w:val="multilevel"/>
    <w:tmpl w:val="2D44CD7A"/>
    <w:name w:val="WW8Num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BAD0100"/>
    <w:multiLevelType w:val="multilevel"/>
    <w:tmpl w:val="6820EBD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CF1085C"/>
    <w:multiLevelType w:val="hybridMultilevel"/>
    <w:tmpl w:val="20ACD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252F6"/>
    <w:multiLevelType w:val="hybridMultilevel"/>
    <w:tmpl w:val="CF488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603D26"/>
    <w:multiLevelType w:val="multilevel"/>
    <w:tmpl w:val="B87CE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40325D6"/>
    <w:multiLevelType w:val="hybridMultilevel"/>
    <w:tmpl w:val="15CC7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7C1180"/>
    <w:multiLevelType w:val="hybridMultilevel"/>
    <w:tmpl w:val="AF246DB0"/>
    <w:lvl w:ilvl="0" w:tplc="6E54E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>
    <w:nsid w:val="4E2C32C9"/>
    <w:multiLevelType w:val="hybridMultilevel"/>
    <w:tmpl w:val="B52E3006"/>
    <w:lvl w:ilvl="0" w:tplc="C6A430BA">
      <w:start w:val="1"/>
      <w:numFmt w:val="lowerLetter"/>
      <w:lvlText w:val="%1)"/>
      <w:lvlJc w:val="left"/>
      <w:pPr>
        <w:ind w:left="107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FDE4CF0"/>
    <w:multiLevelType w:val="hybridMultilevel"/>
    <w:tmpl w:val="D946F55E"/>
    <w:lvl w:ilvl="0" w:tplc="CD96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D678A"/>
    <w:multiLevelType w:val="hybridMultilevel"/>
    <w:tmpl w:val="6AD4A860"/>
    <w:lvl w:ilvl="0" w:tplc="ED789B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E215E1C"/>
    <w:multiLevelType w:val="hybridMultilevel"/>
    <w:tmpl w:val="C4C8C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71532"/>
    <w:multiLevelType w:val="hybridMultilevel"/>
    <w:tmpl w:val="A888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63F5E64"/>
    <w:multiLevelType w:val="multilevel"/>
    <w:tmpl w:val="05109726"/>
    <w:numStyleLink w:val="Zaimportowanystyl2"/>
  </w:abstractNum>
  <w:abstractNum w:abstractNumId="27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F07277D"/>
    <w:multiLevelType w:val="hybridMultilevel"/>
    <w:tmpl w:val="6CECF0DE"/>
    <w:lvl w:ilvl="0" w:tplc="FB268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07B7E62"/>
    <w:multiLevelType w:val="hybridMultilevel"/>
    <w:tmpl w:val="211E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6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</w:num>
  <w:num w:numId="5">
    <w:abstractNumId w:val="26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7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25"/>
  </w:num>
  <w:num w:numId="8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6"/>
  </w:num>
  <w:num w:numId="12">
    <w:abstractNumId w:val="24"/>
  </w:num>
  <w:num w:numId="13">
    <w:abstractNumId w:val="27"/>
  </w:num>
  <w:num w:numId="14">
    <w:abstractNumId w:val="12"/>
  </w:num>
  <w:num w:numId="15">
    <w:abstractNumId w:val="23"/>
  </w:num>
  <w:num w:numId="16">
    <w:abstractNumId w:val="17"/>
  </w:num>
  <w:num w:numId="17">
    <w:abstractNumId w:val="15"/>
  </w:num>
  <w:num w:numId="18">
    <w:abstractNumId w:val="19"/>
  </w:num>
  <w:num w:numId="19">
    <w:abstractNumId w:val="10"/>
  </w:num>
  <w:num w:numId="20">
    <w:abstractNumId w:val="6"/>
  </w:num>
  <w:num w:numId="21">
    <w:abstractNumId w:val="14"/>
  </w:num>
  <w:num w:numId="22">
    <w:abstractNumId w:val="9"/>
  </w:num>
  <w:num w:numId="23">
    <w:abstractNumId w:val="22"/>
  </w:num>
  <w:num w:numId="24">
    <w:abstractNumId w:val="20"/>
  </w:num>
  <w:num w:numId="25">
    <w:abstractNumId w:val="29"/>
  </w:num>
  <w:num w:numId="26">
    <w:abstractNumId w:val="18"/>
  </w:num>
  <w:num w:numId="27">
    <w:abstractNumId w:val="8"/>
  </w:num>
  <w:num w:numId="28">
    <w:abstractNumId w:val="30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57F"/>
    <w:rsid w:val="000942DB"/>
    <w:rsid w:val="00424CD7"/>
    <w:rsid w:val="00893F61"/>
    <w:rsid w:val="008E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5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8E157F"/>
    <w:pPr>
      <w:keepNext/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8E157F"/>
    <w:pPr>
      <w:keepNext/>
      <w:numPr>
        <w:ilvl w:val="1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8E157F"/>
    <w:pPr>
      <w:keepNext/>
      <w:numPr>
        <w:ilvl w:val="2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8E157F"/>
    <w:pPr>
      <w:keepNext/>
      <w:numPr>
        <w:ilvl w:val="3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15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E157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E157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57F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157F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157F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157F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157F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E157F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customStyle="1" w:styleId="Nagwek8Znak">
    <w:name w:val="Nagłówek 8 Znak"/>
    <w:basedOn w:val="Domylnaczcionkaakapitu"/>
    <w:link w:val="Nagwek8"/>
    <w:uiPriority w:val="9"/>
    <w:rsid w:val="008E157F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styleId="Hipercze">
    <w:name w:val="Hyperlink"/>
    <w:rsid w:val="008E157F"/>
    <w:rPr>
      <w:u w:val="single"/>
    </w:rPr>
  </w:style>
  <w:style w:type="table" w:customStyle="1" w:styleId="TableNormal">
    <w:name w:val="Table Normal"/>
    <w:rsid w:val="008E15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8E157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157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8E157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8E157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8E157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8E157F"/>
    <w:pPr>
      <w:numPr>
        <w:numId w:val="1"/>
      </w:numPr>
    </w:pPr>
  </w:style>
  <w:style w:type="character" w:customStyle="1" w:styleId="cze">
    <w:name w:val="Łącze"/>
    <w:rsid w:val="008E157F"/>
    <w:rPr>
      <w:color w:val="0000FF"/>
      <w:u w:val="single" w:color="0000FF"/>
    </w:rPr>
  </w:style>
  <w:style w:type="character" w:customStyle="1" w:styleId="Hyperlink0">
    <w:name w:val="Hyperlink.0"/>
    <w:basedOn w:val="cze"/>
    <w:rsid w:val="008E157F"/>
    <w:rPr>
      <w:rFonts w:ascii="Cambria" w:eastAsia="Cambria" w:hAnsi="Cambria" w:cs="Cambria"/>
      <w:lang w:val="en-US"/>
    </w:rPr>
  </w:style>
  <w:style w:type="numbering" w:customStyle="1" w:styleId="Zaimportowanystyl3">
    <w:name w:val="Zaimportowany styl 3"/>
    <w:rsid w:val="008E157F"/>
    <w:pPr>
      <w:numPr>
        <w:numId w:val="4"/>
      </w:numPr>
    </w:pPr>
  </w:style>
  <w:style w:type="paragraph" w:customStyle="1" w:styleId="Domylne">
    <w:name w:val="Domyślne"/>
    <w:rsid w:val="008E15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8E15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157F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8E157F"/>
    <w:rPr>
      <w:rFonts w:ascii="Cambria" w:eastAsia="Cambria" w:hAnsi="Cambria" w:cs="Cambria"/>
    </w:rPr>
  </w:style>
  <w:style w:type="numbering" w:customStyle="1" w:styleId="Zaimportowanystyl4">
    <w:name w:val="Zaimportowany styl 4"/>
    <w:rsid w:val="008E157F"/>
    <w:pPr>
      <w:numPr>
        <w:numId w:val="6"/>
      </w:numPr>
    </w:pPr>
  </w:style>
  <w:style w:type="numbering" w:customStyle="1" w:styleId="Zaimportowanystyl40">
    <w:name w:val="Zaimportowany styl 4.0"/>
    <w:rsid w:val="008E157F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nhideWhenUsed/>
    <w:rsid w:val="008E1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157F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8E15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57F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8E157F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8E15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8E15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57F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8E15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157F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57F"/>
    <w:rPr>
      <w:vertAlign w:val="superscript"/>
    </w:rPr>
  </w:style>
  <w:style w:type="character" w:customStyle="1" w:styleId="alb">
    <w:name w:val="a_lb"/>
    <w:basedOn w:val="Domylnaczcionkaakapitu"/>
    <w:rsid w:val="008E157F"/>
  </w:style>
  <w:style w:type="paragraph" w:customStyle="1" w:styleId="text-justify">
    <w:name w:val="text-justify"/>
    <w:basedOn w:val="Normalny"/>
    <w:rsid w:val="008E1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8E15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8E157F"/>
  </w:style>
  <w:style w:type="paragraph" w:styleId="Tekstprzypisudolnego">
    <w:name w:val="footnote text"/>
    <w:basedOn w:val="Normalny"/>
    <w:link w:val="TekstprzypisudolnegoZnak"/>
    <w:uiPriority w:val="99"/>
    <w:unhideWhenUsed/>
    <w:rsid w:val="008E1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157F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8E157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E1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8E1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8E157F"/>
    <w:pPr>
      <w:numPr>
        <w:numId w:val="10"/>
      </w:numPr>
    </w:pPr>
  </w:style>
  <w:style w:type="paragraph" w:customStyle="1" w:styleId="Tiret1">
    <w:name w:val="Tiret 1"/>
    <w:basedOn w:val="Normalny"/>
    <w:rsid w:val="008E157F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8E157F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8E157F"/>
    <w:pPr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8E157F"/>
    <w:pPr>
      <w:numPr>
        <w:ilvl w:val="2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8E157F"/>
    <w:pPr>
      <w:numPr>
        <w:ilvl w:val="3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8E157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8E157F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8E157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8E1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1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157F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157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157F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8E1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8E157F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8E1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8E157F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8E1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8E1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8E157F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8E157F"/>
    <w:pPr>
      <w:widowControl w:val="0"/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8E157F"/>
    <w:pPr>
      <w:suppressAutoHyphens/>
      <w:ind w:left="720"/>
    </w:pPr>
    <w:rPr>
      <w:rFonts w:ascii="Calibri" w:eastAsia="Calibri" w:hAnsi="Calibri" w:cs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2018-05-30T17:13:00Z</dcterms:created>
  <dcterms:modified xsi:type="dcterms:W3CDTF">2018-05-30T17:20:00Z</dcterms:modified>
</cp:coreProperties>
</file>